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5157" w14:textId="1B8421EB" w:rsidR="0015113A" w:rsidRPr="00452AC6" w:rsidRDefault="0015113A" w:rsidP="00235CFB">
      <w:pPr>
        <w:pStyle w:val="NoSpacing"/>
        <w:jc w:val="both"/>
        <w:rPr>
          <w:rFonts w:ascii="Helvetica Neue" w:hAnsi="Helvetica Neue"/>
          <w:bCs/>
          <w:sz w:val="22"/>
          <w:szCs w:val="22"/>
          <w:lang w:val="en-GB"/>
        </w:rPr>
      </w:pPr>
    </w:p>
    <w:p w14:paraId="3624EF0D" w14:textId="77777777" w:rsidR="0015113A" w:rsidRPr="007E75A1" w:rsidRDefault="0015113A" w:rsidP="0015113A">
      <w:pPr>
        <w:pStyle w:val="NoSpacing"/>
        <w:jc w:val="center"/>
        <w:rPr>
          <w:rFonts w:ascii="Garamond" w:hAnsi="Garamond"/>
          <w:sz w:val="32"/>
          <w:szCs w:val="32"/>
          <w:lang w:val="en-GB"/>
        </w:rPr>
      </w:pPr>
      <w:r w:rsidRPr="007E75A1">
        <w:rPr>
          <w:rFonts w:ascii="Garamond" w:hAnsi="Garamond"/>
          <w:sz w:val="32"/>
          <w:szCs w:val="32"/>
          <w:lang w:val="en-GB"/>
        </w:rPr>
        <w:t>APPENDIX I</w:t>
      </w:r>
    </w:p>
    <w:p w14:paraId="41F39D9D" w14:textId="77777777" w:rsidR="0015113A" w:rsidRPr="007E75A1" w:rsidRDefault="0015113A" w:rsidP="0015113A">
      <w:pPr>
        <w:pStyle w:val="Heading7"/>
        <w:numPr>
          <w:ilvl w:val="0"/>
          <w:numId w:val="0"/>
        </w:numPr>
        <w:tabs>
          <w:tab w:val="left" w:pos="0"/>
        </w:tabs>
        <w:jc w:val="center"/>
        <w:rPr>
          <w:rFonts w:ascii="Garamond" w:hAnsi="Garamond"/>
          <w:b/>
          <w:caps/>
          <w:sz w:val="28"/>
          <w:szCs w:val="28"/>
        </w:rPr>
      </w:pPr>
      <w:r w:rsidRPr="007E75A1">
        <w:rPr>
          <w:rFonts w:ascii="Garamond" w:hAnsi="Garamond"/>
          <w:b/>
          <w:sz w:val="28"/>
          <w:szCs w:val="28"/>
        </w:rPr>
        <w:t>Application form/Expression of interest</w:t>
      </w:r>
    </w:p>
    <w:p w14:paraId="39F26C59" w14:textId="77777777" w:rsidR="0015113A" w:rsidRPr="007E75A1" w:rsidRDefault="0015113A" w:rsidP="0015113A">
      <w:pPr>
        <w:rPr>
          <w:rFonts w:ascii="Garamond" w:hAnsi="Garamond"/>
          <w:sz w:val="16"/>
          <w:szCs w:val="16"/>
        </w:rPr>
      </w:pPr>
    </w:p>
    <w:tbl>
      <w:tblPr>
        <w:tblW w:w="10633" w:type="dxa"/>
        <w:tblInd w:w="-9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114"/>
        <w:gridCol w:w="1065"/>
        <w:gridCol w:w="3211"/>
        <w:gridCol w:w="944"/>
        <w:gridCol w:w="1320"/>
        <w:gridCol w:w="285"/>
      </w:tblGrid>
      <w:tr w:rsidR="0015113A" w:rsidRPr="007E75A1" w14:paraId="6287B424" w14:textId="77777777" w:rsidTr="007E75A1">
        <w:trPr>
          <w:trHeight w:val="454"/>
        </w:trPr>
        <w:tc>
          <w:tcPr>
            <w:tcW w:w="106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243363C8" w14:textId="77777777" w:rsidR="0015113A" w:rsidRPr="007E75A1" w:rsidRDefault="0015113A" w:rsidP="004549DB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7E75A1">
              <w:rPr>
                <w:rFonts w:ascii="Garamond" w:hAnsi="Garamond"/>
                <w:b/>
                <w:caps/>
              </w:rPr>
              <w:t>Personal detaIls</w:t>
            </w:r>
          </w:p>
        </w:tc>
      </w:tr>
      <w:tr w:rsidR="0015113A" w:rsidRPr="007E75A1" w14:paraId="33F7194B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16A3AC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First name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A1B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9F46384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2244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Last name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7271D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0ED1DA0E" w14:textId="77777777" w:rsidTr="00452F2F">
        <w:trPr>
          <w:trHeight w:hRule="exact" w:val="43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9AB2F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Date of birth (dd/mm/yyyy)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CFA84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77BF1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EB2654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A5535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3B34A" w14:textId="77777777" w:rsidR="0015113A" w:rsidRPr="007E75A1" w:rsidRDefault="0015113A" w:rsidP="004549DB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15113A" w:rsidRPr="007E75A1" w14:paraId="6B4A6A54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A6F91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Permanent address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EE314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4701050A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E003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BB26CD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C8B1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538CF75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B2B00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D54B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8201D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04C963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E8E1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37A1DB1C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FABF24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Place of work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3BAC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0CF52ED8" w14:textId="77777777" w:rsidTr="00452F2F">
        <w:trPr>
          <w:trHeight w:hRule="exact" w:val="565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5F813C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Address of the employer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DC04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4C54C2F7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2D4E8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Email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AA3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102BFEDC" w14:textId="77777777" w:rsidTr="00452F2F">
        <w:trPr>
          <w:trHeight w:hRule="exact" w:val="51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C8666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Telephone (with country and city codes!)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0D741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F77FEA5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D099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 xml:space="preserve">Mobile </w:t>
            </w:r>
          </w:p>
        </w:tc>
        <w:tc>
          <w:tcPr>
            <w:tcW w:w="79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61DF4" w14:textId="77777777" w:rsidR="0015113A" w:rsidRPr="007E75A1" w:rsidRDefault="0015113A" w:rsidP="004549DB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15113A" w:rsidRPr="007E75A1" w14:paraId="44430969" w14:textId="77777777" w:rsidTr="00452F2F">
        <w:trPr>
          <w:trHeight w:hRule="exact" w:val="34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70EB2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Emergency contact details</w:t>
            </w:r>
          </w:p>
        </w:tc>
        <w:tc>
          <w:tcPr>
            <w:tcW w:w="793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A8167" w14:textId="77777777" w:rsidR="0015113A" w:rsidRPr="007E75A1" w:rsidRDefault="0015113A" w:rsidP="004549DB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ACCD570" w14:textId="77777777" w:rsidR="0015113A" w:rsidRPr="007E75A1" w:rsidRDefault="0015113A" w:rsidP="0015113A">
      <w:pPr>
        <w:rPr>
          <w:rFonts w:ascii="Garamond" w:hAnsi="Garamond"/>
        </w:rPr>
      </w:pPr>
    </w:p>
    <w:tbl>
      <w:tblPr>
        <w:tblW w:w="10624" w:type="dxa"/>
        <w:tblInd w:w="-9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056"/>
        <w:gridCol w:w="4302"/>
        <w:gridCol w:w="951"/>
        <w:gridCol w:w="1621"/>
      </w:tblGrid>
      <w:tr w:rsidR="0015113A" w:rsidRPr="007E75A1" w14:paraId="4C01ECD3" w14:textId="77777777" w:rsidTr="007E75A1">
        <w:trPr>
          <w:trHeight w:val="454"/>
        </w:trPr>
        <w:tc>
          <w:tcPr>
            <w:tcW w:w="10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7F2510C9" w14:textId="77777777" w:rsidR="0015113A" w:rsidRPr="007E75A1" w:rsidRDefault="0015113A" w:rsidP="004549DB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7E75A1">
              <w:rPr>
                <w:rFonts w:ascii="Garamond" w:hAnsi="Garamond"/>
                <w:b/>
                <w:caps/>
              </w:rPr>
              <w:t>DETAILS OF THE NOMINATING ORGANISATION</w:t>
            </w:r>
          </w:p>
        </w:tc>
      </w:tr>
      <w:tr w:rsidR="0015113A" w:rsidRPr="007E75A1" w14:paraId="31D2D31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E7339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Name of organisation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318F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2CE23C0C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9FB1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Postal address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28F5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7533E7F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2675B7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7EFA1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Zip code</w:t>
            </w:r>
          </w:p>
        </w:tc>
        <w:tc>
          <w:tcPr>
            <w:tcW w:w="6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E4ED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B2E6E36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80391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DBB1A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City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4F9DB9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62B4C6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Country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DDF5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6A3F3B0E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70AB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Email address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4286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3F334032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96C0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Telephone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2A14F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</w:p>
        </w:tc>
      </w:tr>
      <w:tr w:rsidR="0015113A" w:rsidRPr="007E75A1" w14:paraId="43B8F1C9" w14:textId="77777777" w:rsidTr="00452F2F">
        <w:trPr>
          <w:trHeight w:hRule="exact"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2989B" w14:textId="77777777" w:rsidR="0015113A" w:rsidRPr="007E75A1" w:rsidRDefault="0015113A" w:rsidP="004549DB">
            <w:pPr>
              <w:snapToGrid w:val="0"/>
              <w:rPr>
                <w:rFonts w:ascii="Garamond" w:hAnsi="Garamond"/>
              </w:rPr>
            </w:pPr>
            <w:r w:rsidRPr="007E75A1">
              <w:rPr>
                <w:rFonts w:ascii="Garamond" w:hAnsi="Garamond"/>
              </w:rPr>
              <w:t>Fax</w:t>
            </w:r>
          </w:p>
        </w:tc>
        <w:tc>
          <w:tcPr>
            <w:tcW w:w="7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52F01" w14:textId="77777777" w:rsidR="0015113A" w:rsidRPr="007E75A1" w:rsidRDefault="0015113A" w:rsidP="004549DB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15113A" w:rsidRPr="007E75A1" w14:paraId="34DF5E4C" w14:textId="77777777" w:rsidTr="00452F2F">
        <w:trPr>
          <w:trHeight w:val="2284"/>
        </w:trPr>
        <w:tc>
          <w:tcPr>
            <w:tcW w:w="1062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207D3E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/>
              </w:rPr>
            </w:pP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>Brief info about your organisation (field of work, activities etc.)</w:t>
            </w:r>
          </w:p>
          <w:p w14:paraId="5E718977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44B3812F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356FB194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18FC5BE0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What are your </w:t>
            </w:r>
            <w:r w:rsidRPr="007E75A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role </w:t>
            </w: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and tasks within your organisation? </w:t>
            </w:r>
          </w:p>
          <w:p w14:paraId="245D6370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2DBC88F8" w14:textId="77777777" w:rsidR="0015113A" w:rsidRPr="007E75A1" w:rsidRDefault="0015113A" w:rsidP="004549DB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</w:tc>
      </w:tr>
    </w:tbl>
    <w:p w14:paraId="78315908" w14:textId="77777777" w:rsidR="0015113A" w:rsidRPr="007E75A1" w:rsidRDefault="0015113A" w:rsidP="0015113A">
      <w:pPr>
        <w:rPr>
          <w:rFonts w:ascii="Garamond" w:hAnsi="Garamond"/>
        </w:rPr>
      </w:pPr>
    </w:p>
    <w:tbl>
      <w:tblPr>
        <w:tblW w:w="10632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15113A" w:rsidRPr="007E75A1" w14:paraId="670D76AD" w14:textId="77777777" w:rsidTr="00340DBD">
        <w:trPr>
          <w:trHeight w:val="6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1766E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E75A1">
              <w:rPr>
                <w:rFonts w:ascii="Garamond" w:hAnsi="Garamond"/>
              </w:rPr>
              <w:br w:type="page"/>
            </w: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  <w:p w14:paraId="3C990A71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Do you have any </w:t>
            </w:r>
            <w:r w:rsidRPr="007E75A1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special needs or requirements</w:t>
            </w:r>
            <w:r w:rsidRPr="007E75A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that the hosting organisation should know about? (E.g. mobility, medical needs, allergies, dietary restrictions)</w:t>
            </w:r>
          </w:p>
          <w:p w14:paraId="56325888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647B3E2F" w14:textId="77777777" w:rsidR="0015113A" w:rsidRPr="007E75A1" w:rsidRDefault="0015113A" w:rsidP="004549DB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A8EB061" w14:textId="4CF01463" w:rsidR="00693671" w:rsidRDefault="00693671" w:rsidP="0015113A">
      <w:pPr>
        <w:jc w:val="center"/>
        <w:rPr>
          <w:rFonts w:ascii="Garamond" w:hAnsi="Garamond"/>
          <w:b/>
        </w:rPr>
      </w:pPr>
    </w:p>
    <w:p w14:paraId="57576171" w14:textId="5BE3D6EA" w:rsidR="00AE5BA7" w:rsidRPr="00E440BD" w:rsidRDefault="00693671" w:rsidP="00C07BF6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</w:rPr>
        <w:br w:type="page"/>
      </w:r>
      <w:bookmarkStart w:id="0" w:name="_GoBack"/>
      <w:bookmarkEnd w:id="0"/>
      <w:r w:rsidR="00AE5BA7" w:rsidRPr="00E440BD">
        <w:rPr>
          <w:rFonts w:ascii="Garamond" w:hAnsi="Garamond"/>
          <w:sz w:val="32"/>
          <w:szCs w:val="32"/>
        </w:rPr>
        <w:lastRenderedPageBreak/>
        <w:t>APPENDIX II</w:t>
      </w:r>
    </w:p>
    <w:p w14:paraId="4E42043E" w14:textId="77777777" w:rsidR="00AE5BA7" w:rsidRPr="00E440BD" w:rsidRDefault="00AE5BA7" w:rsidP="00AE5BA7">
      <w:pPr>
        <w:rPr>
          <w:rFonts w:ascii="Garamond" w:hAnsi="Garamond"/>
          <w:b/>
        </w:rPr>
      </w:pPr>
    </w:p>
    <w:p w14:paraId="55A99058" w14:textId="77777777" w:rsidR="00AE5BA7" w:rsidRPr="00E440BD" w:rsidRDefault="00AE5BA7" w:rsidP="00AE5BA7">
      <w:pPr>
        <w:jc w:val="center"/>
        <w:rPr>
          <w:rFonts w:ascii="Garamond" w:hAnsi="Garamond"/>
          <w:b/>
          <w:sz w:val="28"/>
          <w:szCs w:val="28"/>
        </w:rPr>
      </w:pPr>
      <w:r w:rsidRPr="00E440BD">
        <w:rPr>
          <w:rFonts w:ascii="Garamond" w:hAnsi="Garamond"/>
          <w:b/>
          <w:sz w:val="28"/>
          <w:szCs w:val="28"/>
        </w:rPr>
        <w:t>For participants who need a visa</w:t>
      </w:r>
    </w:p>
    <w:p w14:paraId="6513674B" w14:textId="77777777" w:rsidR="00AE5BA7" w:rsidRPr="00E440BD" w:rsidRDefault="00AE5BA7" w:rsidP="00AE5BA7">
      <w:pPr>
        <w:jc w:val="center"/>
        <w:rPr>
          <w:rFonts w:ascii="Garamond" w:hAnsi="Garamond"/>
          <w:sz w:val="28"/>
          <w:szCs w:val="28"/>
        </w:rPr>
      </w:pPr>
    </w:p>
    <w:p w14:paraId="346E9498" w14:textId="77777777" w:rsidR="00AE5BA7" w:rsidRPr="00E440BD" w:rsidRDefault="00AE5BA7" w:rsidP="00AE5BA7">
      <w:pPr>
        <w:jc w:val="center"/>
        <w:rPr>
          <w:rFonts w:ascii="Garamond" w:hAnsi="Garamond"/>
          <w:sz w:val="28"/>
          <w:szCs w:val="28"/>
        </w:rPr>
      </w:pPr>
      <w:r w:rsidRPr="00E440BD">
        <w:rPr>
          <w:rFonts w:ascii="Garamond" w:hAnsi="Garamond"/>
          <w:sz w:val="28"/>
          <w:szCs w:val="28"/>
        </w:rPr>
        <w:t xml:space="preserve">Once your selection is confirmed, please fill in the following information (as spelled out in your passport) and </w:t>
      </w:r>
      <w:r w:rsidRPr="00E440BD">
        <w:rPr>
          <w:rFonts w:ascii="Garamond" w:hAnsi="Garamond"/>
          <w:b/>
          <w:color w:val="FF0000"/>
          <w:sz w:val="28"/>
          <w:szCs w:val="28"/>
        </w:rPr>
        <w:t>attach a copy of your passport</w:t>
      </w:r>
      <w:r w:rsidRPr="00E440BD">
        <w:rPr>
          <w:rFonts w:ascii="Garamond" w:hAnsi="Garamond"/>
          <w:sz w:val="28"/>
          <w:szCs w:val="28"/>
        </w:rPr>
        <w:t>:</w:t>
      </w:r>
    </w:p>
    <w:p w14:paraId="114757B9" w14:textId="56D77FB2" w:rsidR="00AE5BA7" w:rsidRDefault="00AE5BA7" w:rsidP="00AE5BA7">
      <w:pPr>
        <w:rPr>
          <w:rFonts w:ascii="Garamond" w:hAnsi="Garamond"/>
        </w:rPr>
      </w:pPr>
    </w:p>
    <w:p w14:paraId="244AAEC0" w14:textId="77777777" w:rsidR="00D3723B" w:rsidRPr="00452AC6" w:rsidRDefault="00D3723B" w:rsidP="00AE5BA7">
      <w:pPr>
        <w:rPr>
          <w:rFonts w:ascii="Garamond" w:hAnsi="Garamond"/>
        </w:rPr>
      </w:pPr>
    </w:p>
    <w:p w14:paraId="78FD1923" w14:textId="77777777" w:rsidR="00AE5BA7" w:rsidRPr="00452AC6" w:rsidRDefault="00AE5BA7" w:rsidP="00AE5BA7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7101"/>
      </w:tblGrid>
      <w:tr w:rsidR="00AE5BA7" w:rsidRPr="00452AC6" w14:paraId="6AD3F922" w14:textId="77777777" w:rsidTr="00E440BD">
        <w:trPr>
          <w:trHeight w:val="555"/>
        </w:trPr>
        <w:tc>
          <w:tcPr>
            <w:tcW w:w="1980" w:type="dxa"/>
            <w:vAlign w:val="center"/>
          </w:tcPr>
          <w:p w14:paraId="20BA581E" w14:textId="77777777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First name</w:t>
            </w:r>
          </w:p>
        </w:tc>
        <w:tc>
          <w:tcPr>
            <w:tcW w:w="7380" w:type="dxa"/>
          </w:tcPr>
          <w:p w14:paraId="27D328E1" w14:textId="77777777" w:rsidR="00AE5BA7" w:rsidRPr="00452AC6" w:rsidRDefault="00AE5BA7" w:rsidP="004549DB"/>
        </w:tc>
      </w:tr>
      <w:tr w:rsidR="00AE5BA7" w:rsidRPr="00452AC6" w14:paraId="11389391" w14:textId="77777777" w:rsidTr="00E440BD">
        <w:trPr>
          <w:trHeight w:val="525"/>
        </w:trPr>
        <w:tc>
          <w:tcPr>
            <w:tcW w:w="1980" w:type="dxa"/>
            <w:vAlign w:val="center"/>
          </w:tcPr>
          <w:p w14:paraId="61096C6F" w14:textId="77777777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Last name</w:t>
            </w:r>
          </w:p>
        </w:tc>
        <w:tc>
          <w:tcPr>
            <w:tcW w:w="7380" w:type="dxa"/>
          </w:tcPr>
          <w:p w14:paraId="4191CB7F" w14:textId="77777777" w:rsidR="00AE5BA7" w:rsidRPr="00452AC6" w:rsidRDefault="00AE5BA7" w:rsidP="004549DB"/>
        </w:tc>
      </w:tr>
      <w:tr w:rsidR="00AE5BA7" w:rsidRPr="00452AC6" w14:paraId="01BD9C31" w14:textId="77777777" w:rsidTr="00E440BD">
        <w:trPr>
          <w:trHeight w:val="540"/>
        </w:trPr>
        <w:tc>
          <w:tcPr>
            <w:tcW w:w="1980" w:type="dxa"/>
            <w:vAlign w:val="center"/>
          </w:tcPr>
          <w:p w14:paraId="4281DFA4" w14:textId="77777777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Date of birth</w:t>
            </w:r>
          </w:p>
        </w:tc>
        <w:tc>
          <w:tcPr>
            <w:tcW w:w="7380" w:type="dxa"/>
          </w:tcPr>
          <w:p w14:paraId="0B6D78BD" w14:textId="77777777" w:rsidR="00AE5BA7" w:rsidRPr="00452AC6" w:rsidRDefault="00AE5BA7" w:rsidP="004549DB"/>
        </w:tc>
      </w:tr>
      <w:tr w:rsidR="00AE5BA7" w:rsidRPr="00452AC6" w14:paraId="27859C04" w14:textId="77777777" w:rsidTr="00E440BD">
        <w:trPr>
          <w:trHeight w:val="525"/>
        </w:trPr>
        <w:tc>
          <w:tcPr>
            <w:tcW w:w="1980" w:type="dxa"/>
            <w:vAlign w:val="center"/>
          </w:tcPr>
          <w:p w14:paraId="621DB9BF" w14:textId="77777777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Passport number</w:t>
            </w:r>
          </w:p>
        </w:tc>
        <w:tc>
          <w:tcPr>
            <w:tcW w:w="7380" w:type="dxa"/>
          </w:tcPr>
          <w:p w14:paraId="296BCC33" w14:textId="77777777" w:rsidR="00AE5BA7" w:rsidRPr="00452AC6" w:rsidRDefault="00AE5BA7" w:rsidP="004549DB"/>
        </w:tc>
      </w:tr>
      <w:tr w:rsidR="00AE5BA7" w:rsidRPr="00452AC6" w14:paraId="686B93E5" w14:textId="77777777" w:rsidTr="00E440BD">
        <w:trPr>
          <w:trHeight w:val="525"/>
        </w:trPr>
        <w:tc>
          <w:tcPr>
            <w:tcW w:w="1980" w:type="dxa"/>
            <w:vAlign w:val="center"/>
          </w:tcPr>
          <w:p w14:paraId="4BBF16FA" w14:textId="77777777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Time and place of issue</w:t>
            </w:r>
          </w:p>
        </w:tc>
        <w:tc>
          <w:tcPr>
            <w:tcW w:w="7380" w:type="dxa"/>
          </w:tcPr>
          <w:p w14:paraId="7CE14045" w14:textId="77777777" w:rsidR="00AE5BA7" w:rsidRPr="00452AC6" w:rsidRDefault="00AE5BA7" w:rsidP="004549DB"/>
        </w:tc>
      </w:tr>
      <w:tr w:rsidR="00AE5BA7" w:rsidRPr="00452AC6" w14:paraId="2076D29C" w14:textId="77777777" w:rsidTr="00E440BD">
        <w:trPr>
          <w:trHeight w:val="540"/>
        </w:trPr>
        <w:tc>
          <w:tcPr>
            <w:tcW w:w="1980" w:type="dxa"/>
            <w:vAlign w:val="center"/>
          </w:tcPr>
          <w:p w14:paraId="0215A9B6" w14:textId="77777777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Valid till</w:t>
            </w:r>
          </w:p>
        </w:tc>
        <w:tc>
          <w:tcPr>
            <w:tcW w:w="7380" w:type="dxa"/>
          </w:tcPr>
          <w:p w14:paraId="141C65B7" w14:textId="77777777" w:rsidR="00AE5BA7" w:rsidRPr="00452AC6" w:rsidRDefault="00AE5BA7" w:rsidP="004549DB"/>
        </w:tc>
      </w:tr>
      <w:tr w:rsidR="00AE5BA7" w:rsidRPr="00452AC6" w14:paraId="14015A0C" w14:textId="77777777" w:rsidTr="00E440BD">
        <w:trPr>
          <w:trHeight w:val="1020"/>
        </w:trPr>
        <w:tc>
          <w:tcPr>
            <w:tcW w:w="1980" w:type="dxa"/>
            <w:vAlign w:val="center"/>
          </w:tcPr>
          <w:p w14:paraId="38AE1021" w14:textId="672E7272" w:rsidR="00AE5BA7" w:rsidRPr="00B24B78" w:rsidRDefault="00AE5BA7" w:rsidP="00E440BD">
            <w:pPr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Place where you will apply for a multiple Schengen visa</w:t>
            </w:r>
          </w:p>
        </w:tc>
        <w:tc>
          <w:tcPr>
            <w:tcW w:w="7380" w:type="dxa"/>
          </w:tcPr>
          <w:p w14:paraId="06DE2A17" w14:textId="77777777" w:rsidR="00AE5BA7" w:rsidRPr="00452AC6" w:rsidRDefault="00AE5BA7" w:rsidP="004549DB"/>
        </w:tc>
      </w:tr>
      <w:tr w:rsidR="00AE5BA7" w:rsidRPr="00452AC6" w14:paraId="092F6A6A" w14:textId="77777777" w:rsidTr="00E440BD">
        <w:trPr>
          <w:trHeight w:val="1020"/>
        </w:trPr>
        <w:tc>
          <w:tcPr>
            <w:tcW w:w="1980" w:type="dxa"/>
            <w:vAlign w:val="center"/>
          </w:tcPr>
          <w:p w14:paraId="72E6383A" w14:textId="7BE95F8B" w:rsidR="00AE5BA7" w:rsidRPr="00B24B78" w:rsidRDefault="00AE5BA7" w:rsidP="00E440BD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Place of studying/ work and your position</w:t>
            </w:r>
          </w:p>
        </w:tc>
        <w:tc>
          <w:tcPr>
            <w:tcW w:w="7380" w:type="dxa"/>
          </w:tcPr>
          <w:p w14:paraId="1FC5FAB3" w14:textId="77777777" w:rsidR="00AE5BA7" w:rsidRPr="00452AC6" w:rsidRDefault="00AE5BA7" w:rsidP="004549DB"/>
        </w:tc>
      </w:tr>
      <w:tr w:rsidR="00AE5BA7" w:rsidRPr="00452AC6" w14:paraId="13D09E95" w14:textId="77777777" w:rsidTr="00E440BD">
        <w:trPr>
          <w:trHeight w:val="1020"/>
        </w:trPr>
        <w:tc>
          <w:tcPr>
            <w:tcW w:w="1980" w:type="dxa"/>
            <w:vAlign w:val="center"/>
          </w:tcPr>
          <w:p w14:paraId="7B121F9F" w14:textId="77777777" w:rsidR="00AE5BA7" w:rsidRPr="00B24B78" w:rsidRDefault="00AE5BA7" w:rsidP="00E440BD">
            <w:pPr>
              <w:snapToGrid w:val="0"/>
              <w:rPr>
                <w:rFonts w:ascii="Garamond" w:hAnsi="Garamond"/>
                <w:sz w:val="22"/>
                <w:szCs w:val="22"/>
              </w:rPr>
            </w:pPr>
            <w:r w:rsidRPr="00B24B78">
              <w:rPr>
                <w:rFonts w:ascii="Garamond" w:hAnsi="Garamond"/>
                <w:sz w:val="22"/>
                <w:szCs w:val="22"/>
              </w:rPr>
              <w:t>Address of the educational establishment/ employer</w:t>
            </w:r>
          </w:p>
        </w:tc>
        <w:tc>
          <w:tcPr>
            <w:tcW w:w="7380" w:type="dxa"/>
          </w:tcPr>
          <w:p w14:paraId="01542308" w14:textId="77777777" w:rsidR="00AE5BA7" w:rsidRPr="00452AC6" w:rsidRDefault="00AE5BA7" w:rsidP="004549DB"/>
        </w:tc>
      </w:tr>
    </w:tbl>
    <w:p w14:paraId="45608835" w14:textId="77777777" w:rsidR="00AE5BA7" w:rsidRPr="00452AC6" w:rsidRDefault="00AE5BA7" w:rsidP="00AE5BA7">
      <w:pPr>
        <w:rPr>
          <w:rFonts w:ascii="Garamond" w:hAnsi="Garamond"/>
        </w:rPr>
      </w:pPr>
    </w:p>
    <w:tbl>
      <w:tblPr>
        <w:tblpPr w:leftFromText="180" w:rightFromText="180" w:vertAnchor="text" w:tblpX="1189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AE5BA7" w:rsidRPr="00452AC6" w14:paraId="1450B4E9" w14:textId="77777777" w:rsidTr="004549DB">
        <w:trPr>
          <w:trHeight w:val="2520"/>
        </w:trPr>
        <w:tc>
          <w:tcPr>
            <w:tcW w:w="7380" w:type="dxa"/>
          </w:tcPr>
          <w:p w14:paraId="23562293" w14:textId="77777777" w:rsidR="00AE5BA7" w:rsidRPr="00452AC6" w:rsidRDefault="00AE5BA7" w:rsidP="004549DB">
            <w:pPr>
              <w:jc w:val="center"/>
              <w:rPr>
                <w:rFonts w:ascii="Tahoma" w:hAnsi="Tahoma" w:cs="Tahoma"/>
                <w:b/>
              </w:rPr>
            </w:pPr>
          </w:p>
          <w:p w14:paraId="3A791DF2" w14:textId="77777777" w:rsidR="00AE5BA7" w:rsidRPr="00A87197" w:rsidRDefault="00AE5BA7" w:rsidP="004549DB">
            <w:pPr>
              <w:jc w:val="center"/>
              <w:rPr>
                <w:rFonts w:ascii="Garamond" w:hAnsi="Garamond" w:cs="Tahoma"/>
                <w:b/>
                <w:smallCaps/>
                <w:color w:val="FF0000"/>
              </w:rPr>
            </w:pPr>
          </w:p>
          <w:p w14:paraId="537E9DC3" w14:textId="77777777" w:rsidR="00AE5BA7" w:rsidRPr="00A87197" w:rsidRDefault="00AE5BA7" w:rsidP="004549DB">
            <w:pPr>
              <w:jc w:val="center"/>
              <w:rPr>
                <w:rFonts w:ascii="Garamond" w:hAnsi="Garamond" w:cs="Tahoma"/>
                <w:b/>
                <w:smallCaps/>
                <w:color w:val="FF0000"/>
              </w:rPr>
            </w:pPr>
            <w:r w:rsidRPr="00A87197">
              <w:rPr>
                <w:rFonts w:ascii="Garamond" w:hAnsi="Garamond" w:cs="Tahoma"/>
                <w:b/>
                <w:smallCaps/>
                <w:color w:val="FF0000"/>
              </w:rPr>
              <w:t>DEADLINE –  SUNDAY 20 SEPTEMBER 2020 MIDNIGHT CET</w:t>
            </w:r>
          </w:p>
          <w:p w14:paraId="3B771B4E" w14:textId="77777777" w:rsidR="00AE5BA7" w:rsidRPr="00A87197" w:rsidRDefault="00AE5BA7" w:rsidP="004549DB">
            <w:pPr>
              <w:jc w:val="center"/>
              <w:rPr>
                <w:rFonts w:ascii="Garamond" w:hAnsi="Garamond" w:cs="Tahoma"/>
                <w:smallCaps/>
              </w:rPr>
            </w:pPr>
          </w:p>
          <w:p w14:paraId="635F5487" w14:textId="77777777" w:rsidR="00AE5BA7" w:rsidRPr="00A87197" w:rsidRDefault="00AE5BA7" w:rsidP="004549DB">
            <w:pPr>
              <w:jc w:val="center"/>
              <w:rPr>
                <w:rFonts w:ascii="Garamond" w:hAnsi="Garamond" w:cs="Tahoma"/>
                <w:b/>
                <w:smallCaps/>
              </w:rPr>
            </w:pPr>
            <w:r w:rsidRPr="00A87197">
              <w:rPr>
                <w:rFonts w:ascii="Garamond" w:hAnsi="Garamond" w:cs="Tahoma"/>
                <w:b/>
                <w:smallCaps/>
              </w:rPr>
              <w:t xml:space="preserve">All applications should be sent to  </w:t>
            </w:r>
          </w:p>
          <w:p w14:paraId="5B3AAD09" w14:textId="77777777" w:rsidR="00AE5BA7" w:rsidRPr="00A87197" w:rsidRDefault="00C07BF6" w:rsidP="004549DB">
            <w:pPr>
              <w:jc w:val="center"/>
              <w:rPr>
                <w:rFonts w:ascii="Garamond" w:hAnsi="Garamond" w:cs="Tahoma"/>
              </w:rPr>
            </w:pPr>
            <w:hyperlink r:id="rId8" w:history="1">
              <w:r w:rsidR="00AE5BA7" w:rsidRPr="00A87197">
                <w:rPr>
                  <w:rStyle w:val="Hyperlink"/>
                  <w:rFonts w:ascii="Garamond" w:eastAsiaTheme="majorEastAsia" w:hAnsi="Garamond" w:cs="Tahoma"/>
                </w:rPr>
                <w:t>youthmobility@coe.int</w:t>
              </w:r>
            </w:hyperlink>
          </w:p>
          <w:p w14:paraId="2A68995F" w14:textId="77777777" w:rsidR="00AE5BA7" w:rsidRDefault="00AE5BA7" w:rsidP="004549DB">
            <w:pPr>
              <w:jc w:val="center"/>
              <w:rPr>
                <w:rFonts w:ascii="Tahoma" w:hAnsi="Tahoma" w:cs="Tahoma"/>
              </w:rPr>
            </w:pPr>
          </w:p>
          <w:p w14:paraId="750D24FB" w14:textId="7D47111E" w:rsidR="00A87197" w:rsidRPr="00452AC6" w:rsidRDefault="00A87197" w:rsidP="004549D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2AF9577" w14:textId="77777777" w:rsidR="00881E65" w:rsidRPr="00452AC6" w:rsidRDefault="00881E65" w:rsidP="00271A5D">
      <w:pPr>
        <w:rPr>
          <w:rFonts w:ascii="Helvetica Neue" w:hAnsi="Helvetica Neue"/>
          <w:sz w:val="22"/>
          <w:szCs w:val="22"/>
        </w:rPr>
      </w:pPr>
    </w:p>
    <w:sectPr w:rsidR="00881E65" w:rsidRPr="00452AC6" w:rsidSect="00973E67">
      <w:headerReference w:type="default" r:id="rId9"/>
      <w:footerReference w:type="default" r:id="rId10"/>
      <w:pgSz w:w="11900" w:h="16840"/>
      <w:pgMar w:top="1800" w:right="1260" w:bottom="280" w:left="1460" w:header="706" w:footer="104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CB1A" w14:textId="77777777" w:rsidR="00BE2671" w:rsidRDefault="00BE2671">
      <w:r>
        <w:separator/>
      </w:r>
    </w:p>
  </w:endnote>
  <w:endnote w:type="continuationSeparator" w:id="0">
    <w:p w14:paraId="5DA7948C" w14:textId="77777777" w:rsidR="00BE2671" w:rsidRDefault="00B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Cond Bold">
    <w:altName w:val="Calibri"/>
    <w:charset w:val="00"/>
    <w:family w:val="auto"/>
    <w:pitch w:val="variable"/>
    <w:sig w:usb0="A000002F" w:usb1="500020FF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432D" w14:textId="30F16319" w:rsidR="00C6233F" w:rsidRDefault="002F7F22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5EC88E" wp14:editId="26A3D4F9">
              <wp:simplePos x="0" y="0"/>
              <wp:positionH relativeFrom="page">
                <wp:posOffset>1019175</wp:posOffset>
              </wp:positionH>
              <wp:positionV relativeFrom="page">
                <wp:posOffset>9944100</wp:posOffset>
              </wp:positionV>
              <wp:extent cx="257175" cy="20955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8F561" w14:textId="5FE1C2C3" w:rsidR="00C6233F" w:rsidRPr="00EA72BF" w:rsidRDefault="00C6233F">
                          <w:pPr>
                            <w:spacing w:before="5"/>
                            <w:ind w:left="40" w:right="-27"/>
                            <w:rPr>
                              <w:rFonts w:ascii="Helvetica Neue" w:eastAsia="Arial" w:hAnsi="Helvetica Neue" w:cs="Arial"/>
                              <w:sz w:val="18"/>
                              <w:szCs w:val="18"/>
                            </w:rPr>
                          </w:pP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w w:val="10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2BF7">
                            <w:rPr>
                              <w:rFonts w:ascii="Helvetica Neue" w:eastAsia="Arial" w:hAnsi="Helvetica Neue" w:cs="Arial"/>
                              <w:noProof/>
                              <w:w w:val="104"/>
                              <w:sz w:val="18"/>
                              <w:szCs w:val="18"/>
                            </w:rPr>
                            <w:t>3</w:t>
                          </w:r>
                          <w:r w:rsidRPr="00EA72BF">
                            <w:rPr>
                              <w:rFonts w:ascii="Helvetica Neue" w:hAnsi="Helvetica Neu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72BF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/</w:t>
                          </w:r>
                          <w:r w:rsidR="00AF36CF">
                            <w:rPr>
                              <w:rFonts w:ascii="Helvetica Neue" w:eastAsia="Arial" w:hAnsi="Helvetica Neue" w:cs="Arial"/>
                              <w:spacing w:val="1"/>
                              <w:w w:val="111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EC8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25pt;margin-top:783pt;width:20.2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" filled="f" stroked="f">
              <v:textbox inset="0,0,0,0">
                <w:txbxContent>
                  <w:p w14:paraId="3F78F561" w14:textId="5FE1C2C3" w:rsidR="00C6233F" w:rsidRPr="00EA72BF" w:rsidRDefault="00C6233F">
                    <w:pPr>
                      <w:spacing w:before="5"/>
                      <w:ind w:left="40" w:right="-27"/>
                      <w:rPr>
                        <w:rFonts w:ascii="Helvetica Neue" w:eastAsia="Arial" w:hAnsi="Helvetica Neue" w:cs="Arial"/>
                        <w:sz w:val="18"/>
                        <w:szCs w:val="18"/>
                      </w:rPr>
                    </w:pP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begin"/>
                    </w:r>
                    <w:r w:rsidRPr="00EA72BF">
                      <w:rPr>
                        <w:rFonts w:ascii="Helvetica Neue" w:eastAsia="Arial" w:hAnsi="Helvetica Neue" w:cs="Arial"/>
                        <w:w w:val="104"/>
                        <w:sz w:val="18"/>
                        <w:szCs w:val="18"/>
                      </w:rPr>
                      <w:instrText xml:space="preserve"> PAGE </w:instrTex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separate"/>
                    </w:r>
                    <w:r w:rsidR="00402BF7">
                      <w:rPr>
                        <w:rFonts w:ascii="Helvetica Neue" w:eastAsia="Arial" w:hAnsi="Helvetica Neue" w:cs="Arial"/>
                        <w:noProof/>
                        <w:w w:val="104"/>
                        <w:sz w:val="18"/>
                        <w:szCs w:val="18"/>
                      </w:rPr>
                      <w:t>3</w:t>
                    </w:r>
                    <w:r w:rsidRPr="00EA72BF">
                      <w:rPr>
                        <w:rFonts w:ascii="Helvetica Neue" w:hAnsi="Helvetica Neue"/>
                        <w:sz w:val="18"/>
                        <w:szCs w:val="18"/>
                      </w:rPr>
                      <w:fldChar w:fldCharType="end"/>
                    </w:r>
                    <w:r w:rsidRPr="00EA72BF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/</w:t>
                    </w:r>
                    <w:r w:rsidR="00AF36CF">
                      <w:rPr>
                        <w:rFonts w:ascii="Helvetica Neue" w:eastAsia="Arial" w:hAnsi="Helvetica Neue" w:cs="Arial"/>
                        <w:spacing w:val="1"/>
                        <w:w w:val="111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233F"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17221295" wp14:editId="52E6E260">
          <wp:simplePos x="0" y="0"/>
          <wp:positionH relativeFrom="page">
            <wp:posOffset>5156200</wp:posOffset>
          </wp:positionH>
          <wp:positionV relativeFrom="page">
            <wp:posOffset>9939655</wp:posOffset>
          </wp:positionV>
          <wp:extent cx="1499235" cy="347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60A8" w14:textId="77777777" w:rsidR="00BE2671" w:rsidRDefault="00BE2671">
      <w:r>
        <w:separator/>
      </w:r>
    </w:p>
  </w:footnote>
  <w:footnote w:type="continuationSeparator" w:id="0">
    <w:p w14:paraId="23CAFE96" w14:textId="77777777" w:rsidR="00BE2671" w:rsidRDefault="00BE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AE77" w14:textId="5CAD960E" w:rsidR="00C6233F" w:rsidRDefault="00C50647" w:rsidP="00C711FE">
    <w:pPr>
      <w:spacing w:line="200" w:lineRule="exact"/>
      <w:ind w:right="-34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A628ADB" wp14:editId="02AB0606">
          <wp:simplePos x="0" y="0"/>
          <wp:positionH relativeFrom="column">
            <wp:posOffset>3114136</wp:posOffset>
          </wp:positionH>
          <wp:positionV relativeFrom="paragraph">
            <wp:posOffset>-195256</wp:posOffset>
          </wp:positionV>
          <wp:extent cx="1429200" cy="810000"/>
          <wp:effectExtent l="0" t="0" r="0" b="3175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_G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57D">
      <w:rPr>
        <w:rFonts w:ascii="Amsi Pro Cond Bold" w:hAnsi="Amsi Pro Cond Bold"/>
        <w:noProof/>
        <w:sz w:val="40"/>
        <w:szCs w:val="40"/>
        <w:lang w:val="en-US"/>
      </w:rPr>
      <w:drawing>
        <wp:anchor distT="0" distB="0" distL="114300" distR="114300" simplePos="0" relativeHeight="251663360" behindDoc="1" locked="0" layoutInCell="1" allowOverlap="1" wp14:anchorId="367FFA48" wp14:editId="05BC2F4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562735" cy="458470"/>
          <wp:effectExtent l="0" t="0" r="0" b="0"/>
          <wp:wrapThrough wrapText="bothSides">
            <wp:wrapPolygon edited="0">
              <wp:start x="790" y="0"/>
              <wp:lineTo x="527" y="2693"/>
              <wp:lineTo x="263" y="16155"/>
              <wp:lineTo x="790" y="19745"/>
              <wp:lineTo x="6056" y="19745"/>
              <wp:lineTo x="21328" y="17053"/>
              <wp:lineTo x="21328" y="3590"/>
              <wp:lineTo x="18958" y="1795"/>
              <wp:lineTo x="6056" y="0"/>
              <wp:lineTo x="79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48" b="14604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57D" w:rsidRPr="00B00E0A">
      <w:rPr>
        <w:noProof/>
        <w:lang w:val="en-US"/>
      </w:rPr>
      <w:drawing>
        <wp:anchor distT="0" distB="0" distL="114300" distR="114300" simplePos="0" relativeHeight="251654143" behindDoc="0" locked="0" layoutInCell="1" allowOverlap="1" wp14:anchorId="5BC0319E" wp14:editId="7B260735">
          <wp:simplePos x="0" y="0"/>
          <wp:positionH relativeFrom="margin">
            <wp:posOffset>4806950</wp:posOffset>
          </wp:positionH>
          <wp:positionV relativeFrom="paragraph">
            <wp:posOffset>-238760</wp:posOffset>
          </wp:positionV>
          <wp:extent cx="1036320" cy="906407"/>
          <wp:effectExtent l="0" t="0" r="0" b="0"/>
          <wp:wrapTopAndBottom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Logo-Quad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906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DF"/>
    <w:multiLevelType w:val="hybridMultilevel"/>
    <w:tmpl w:val="8838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220"/>
    <w:multiLevelType w:val="hybridMultilevel"/>
    <w:tmpl w:val="7FA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324"/>
    <w:multiLevelType w:val="hybridMultilevel"/>
    <w:tmpl w:val="71C61F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D0C89"/>
    <w:multiLevelType w:val="hybridMultilevel"/>
    <w:tmpl w:val="10E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0491"/>
    <w:multiLevelType w:val="hybridMultilevel"/>
    <w:tmpl w:val="695AF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2C27E">
      <w:numFmt w:val="bullet"/>
      <w:lvlText w:val="•"/>
      <w:lvlJc w:val="left"/>
      <w:pPr>
        <w:ind w:left="1800" w:hanging="720"/>
      </w:pPr>
      <w:rPr>
        <w:rFonts w:ascii="Helvetica Neue" w:eastAsia="Times New Roman" w:hAnsi="Helvetica Neu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989"/>
    <w:multiLevelType w:val="hybridMultilevel"/>
    <w:tmpl w:val="690EC7A4"/>
    <w:lvl w:ilvl="0" w:tplc="B136DFBA">
      <w:start w:val="100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9D1"/>
    <w:multiLevelType w:val="hybridMultilevel"/>
    <w:tmpl w:val="5376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41D"/>
    <w:multiLevelType w:val="hybridMultilevel"/>
    <w:tmpl w:val="F5F43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689"/>
    <w:multiLevelType w:val="hybridMultilevel"/>
    <w:tmpl w:val="33BE84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8AA"/>
    <w:multiLevelType w:val="hybridMultilevel"/>
    <w:tmpl w:val="18F8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7760"/>
    <w:multiLevelType w:val="hybridMultilevel"/>
    <w:tmpl w:val="EC342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926F1"/>
    <w:multiLevelType w:val="hybridMultilevel"/>
    <w:tmpl w:val="39C2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B6B"/>
    <w:multiLevelType w:val="hybridMultilevel"/>
    <w:tmpl w:val="D23A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15644"/>
    <w:multiLevelType w:val="hybridMultilevel"/>
    <w:tmpl w:val="E38E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275C"/>
    <w:multiLevelType w:val="hybridMultilevel"/>
    <w:tmpl w:val="94E2131C"/>
    <w:lvl w:ilvl="0" w:tplc="ED2AECD6">
      <w:numFmt w:val="bullet"/>
      <w:lvlText w:val="-"/>
      <w:lvlJc w:val="left"/>
      <w:pPr>
        <w:ind w:left="1440" w:hanging="72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41EA0"/>
    <w:multiLevelType w:val="hybridMultilevel"/>
    <w:tmpl w:val="B6F438C0"/>
    <w:lvl w:ilvl="0" w:tplc="F50A36FC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56E27"/>
    <w:multiLevelType w:val="hybridMultilevel"/>
    <w:tmpl w:val="AB185726"/>
    <w:lvl w:ilvl="0" w:tplc="F50A36FC">
      <w:numFmt w:val="bullet"/>
      <w:lvlText w:val="•"/>
      <w:lvlJc w:val="left"/>
      <w:pPr>
        <w:ind w:left="1080" w:hanging="72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38A8"/>
    <w:multiLevelType w:val="hybridMultilevel"/>
    <w:tmpl w:val="9D1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030"/>
    <w:multiLevelType w:val="hybridMultilevel"/>
    <w:tmpl w:val="056EACC0"/>
    <w:lvl w:ilvl="0" w:tplc="4FC82000">
      <w:start w:val="3"/>
      <w:numFmt w:val="bullet"/>
      <w:lvlText w:val="-"/>
      <w:lvlJc w:val="left"/>
      <w:pPr>
        <w:ind w:left="720" w:hanging="360"/>
      </w:pPr>
      <w:rPr>
        <w:rFonts w:ascii="Helvetica Neue" w:eastAsia="MS Minngs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C292D"/>
    <w:multiLevelType w:val="hybridMultilevel"/>
    <w:tmpl w:val="A38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14DCE"/>
    <w:multiLevelType w:val="hybridMultilevel"/>
    <w:tmpl w:val="3FA4C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41319"/>
    <w:multiLevelType w:val="hybridMultilevel"/>
    <w:tmpl w:val="B1244ACA"/>
    <w:lvl w:ilvl="0" w:tplc="CAC0B1C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290"/>
    <w:multiLevelType w:val="hybridMultilevel"/>
    <w:tmpl w:val="5AEEE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54F6E"/>
    <w:multiLevelType w:val="multilevel"/>
    <w:tmpl w:val="E6FCE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C591DB0"/>
    <w:multiLevelType w:val="hybridMultilevel"/>
    <w:tmpl w:val="5A90A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1072D"/>
    <w:multiLevelType w:val="hybridMultilevel"/>
    <w:tmpl w:val="7908B33A"/>
    <w:lvl w:ilvl="0" w:tplc="B9688212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E983033"/>
    <w:multiLevelType w:val="hybridMultilevel"/>
    <w:tmpl w:val="8B2A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AA5942"/>
    <w:multiLevelType w:val="hybridMultilevel"/>
    <w:tmpl w:val="039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7028"/>
    <w:multiLevelType w:val="hybridMultilevel"/>
    <w:tmpl w:val="BA8034BC"/>
    <w:lvl w:ilvl="0" w:tplc="F844E41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02F4A"/>
    <w:multiLevelType w:val="hybridMultilevel"/>
    <w:tmpl w:val="ED8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72E04"/>
    <w:multiLevelType w:val="hybridMultilevel"/>
    <w:tmpl w:val="0A6A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80E16"/>
    <w:multiLevelType w:val="hybridMultilevel"/>
    <w:tmpl w:val="13D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14415"/>
    <w:multiLevelType w:val="hybridMultilevel"/>
    <w:tmpl w:val="355C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5A7D"/>
    <w:multiLevelType w:val="hybridMultilevel"/>
    <w:tmpl w:val="803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87F0C"/>
    <w:multiLevelType w:val="hybridMultilevel"/>
    <w:tmpl w:val="6B646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22822"/>
    <w:multiLevelType w:val="hybridMultilevel"/>
    <w:tmpl w:val="87DED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20"/>
  </w:num>
  <w:num w:numId="5">
    <w:abstractNumId w:val="12"/>
  </w:num>
  <w:num w:numId="6">
    <w:abstractNumId w:val="17"/>
  </w:num>
  <w:num w:numId="7">
    <w:abstractNumId w:val="35"/>
  </w:num>
  <w:num w:numId="8">
    <w:abstractNumId w:val="26"/>
  </w:num>
  <w:num w:numId="9">
    <w:abstractNumId w:val="14"/>
  </w:num>
  <w:num w:numId="10">
    <w:abstractNumId w:val="10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18"/>
  </w:num>
  <w:num w:numId="16">
    <w:abstractNumId w:val="29"/>
  </w:num>
  <w:num w:numId="17">
    <w:abstractNumId w:val="9"/>
  </w:num>
  <w:num w:numId="18">
    <w:abstractNumId w:val="32"/>
  </w:num>
  <w:num w:numId="19">
    <w:abstractNumId w:val="0"/>
  </w:num>
  <w:num w:numId="20">
    <w:abstractNumId w:val="31"/>
  </w:num>
  <w:num w:numId="21">
    <w:abstractNumId w:val="21"/>
  </w:num>
  <w:num w:numId="22">
    <w:abstractNumId w:val="3"/>
  </w:num>
  <w:num w:numId="23">
    <w:abstractNumId w:val="28"/>
  </w:num>
  <w:num w:numId="24">
    <w:abstractNumId w:val="8"/>
  </w:num>
  <w:num w:numId="25">
    <w:abstractNumId w:val="25"/>
  </w:num>
  <w:num w:numId="26">
    <w:abstractNumId w:val="11"/>
  </w:num>
  <w:num w:numId="27">
    <w:abstractNumId w:val="33"/>
  </w:num>
  <w:num w:numId="28">
    <w:abstractNumId w:val="5"/>
  </w:num>
  <w:num w:numId="29">
    <w:abstractNumId w:val="30"/>
  </w:num>
  <w:num w:numId="30">
    <w:abstractNumId w:val="6"/>
  </w:num>
  <w:num w:numId="31">
    <w:abstractNumId w:val="1"/>
  </w:num>
  <w:num w:numId="32">
    <w:abstractNumId w:val="34"/>
  </w:num>
  <w:num w:numId="33">
    <w:abstractNumId w:val="15"/>
  </w:num>
  <w:num w:numId="34">
    <w:abstractNumId w:val="7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D9"/>
    <w:rsid w:val="00001440"/>
    <w:rsid w:val="00027C0A"/>
    <w:rsid w:val="000341D4"/>
    <w:rsid w:val="00042D20"/>
    <w:rsid w:val="000C60F0"/>
    <w:rsid w:val="000D69DB"/>
    <w:rsid w:val="000D6C13"/>
    <w:rsid w:val="000E3E43"/>
    <w:rsid w:val="001210A2"/>
    <w:rsid w:val="0015113A"/>
    <w:rsid w:val="00192D36"/>
    <w:rsid w:val="00195CE8"/>
    <w:rsid w:val="001A5F0A"/>
    <w:rsid w:val="001C0A36"/>
    <w:rsid w:val="001C1611"/>
    <w:rsid w:val="001E1195"/>
    <w:rsid w:val="001E372C"/>
    <w:rsid w:val="0020010A"/>
    <w:rsid w:val="002320AB"/>
    <w:rsid w:val="00235CFB"/>
    <w:rsid w:val="00241C34"/>
    <w:rsid w:val="00267F7A"/>
    <w:rsid w:val="00271A5D"/>
    <w:rsid w:val="00277643"/>
    <w:rsid w:val="00282C75"/>
    <w:rsid w:val="00283656"/>
    <w:rsid w:val="0029230A"/>
    <w:rsid w:val="00294AA4"/>
    <w:rsid w:val="00295972"/>
    <w:rsid w:val="002B160E"/>
    <w:rsid w:val="002D4BFB"/>
    <w:rsid w:val="002E09F6"/>
    <w:rsid w:val="002F7F22"/>
    <w:rsid w:val="003023E8"/>
    <w:rsid w:val="00304BD9"/>
    <w:rsid w:val="00332DBF"/>
    <w:rsid w:val="00337247"/>
    <w:rsid w:val="00340DBD"/>
    <w:rsid w:val="00374CFB"/>
    <w:rsid w:val="003D3CB4"/>
    <w:rsid w:val="003D404E"/>
    <w:rsid w:val="003E0442"/>
    <w:rsid w:val="00402BF7"/>
    <w:rsid w:val="00437298"/>
    <w:rsid w:val="00445187"/>
    <w:rsid w:val="00452AC6"/>
    <w:rsid w:val="00452F2F"/>
    <w:rsid w:val="00496309"/>
    <w:rsid w:val="004E074A"/>
    <w:rsid w:val="005540FC"/>
    <w:rsid w:val="00555EB9"/>
    <w:rsid w:val="00565693"/>
    <w:rsid w:val="00567970"/>
    <w:rsid w:val="00575B1D"/>
    <w:rsid w:val="005828CF"/>
    <w:rsid w:val="00587A9B"/>
    <w:rsid w:val="005C247C"/>
    <w:rsid w:val="005D5130"/>
    <w:rsid w:val="005E118F"/>
    <w:rsid w:val="005F3924"/>
    <w:rsid w:val="006047AC"/>
    <w:rsid w:val="006612D4"/>
    <w:rsid w:val="00673946"/>
    <w:rsid w:val="00686675"/>
    <w:rsid w:val="006931E9"/>
    <w:rsid w:val="00693671"/>
    <w:rsid w:val="006A19C4"/>
    <w:rsid w:val="006A725C"/>
    <w:rsid w:val="006C794F"/>
    <w:rsid w:val="006D6AA5"/>
    <w:rsid w:val="006F75D7"/>
    <w:rsid w:val="00713189"/>
    <w:rsid w:val="007166D5"/>
    <w:rsid w:val="00720544"/>
    <w:rsid w:val="00733706"/>
    <w:rsid w:val="0075161E"/>
    <w:rsid w:val="00796AB9"/>
    <w:rsid w:val="007B5979"/>
    <w:rsid w:val="007E75A1"/>
    <w:rsid w:val="007F421A"/>
    <w:rsid w:val="008007C3"/>
    <w:rsid w:val="0080792F"/>
    <w:rsid w:val="00823FD3"/>
    <w:rsid w:val="0082530F"/>
    <w:rsid w:val="00855F2D"/>
    <w:rsid w:val="00860A73"/>
    <w:rsid w:val="00876524"/>
    <w:rsid w:val="00881E65"/>
    <w:rsid w:val="00883F46"/>
    <w:rsid w:val="00890DE3"/>
    <w:rsid w:val="00897AAE"/>
    <w:rsid w:val="008D333F"/>
    <w:rsid w:val="00903A69"/>
    <w:rsid w:val="009049AF"/>
    <w:rsid w:val="0090757D"/>
    <w:rsid w:val="00917CEC"/>
    <w:rsid w:val="0092367E"/>
    <w:rsid w:val="00923ED5"/>
    <w:rsid w:val="00931AC3"/>
    <w:rsid w:val="00964B2C"/>
    <w:rsid w:val="00973E67"/>
    <w:rsid w:val="00995048"/>
    <w:rsid w:val="009B4F89"/>
    <w:rsid w:val="009D3A0F"/>
    <w:rsid w:val="009E4973"/>
    <w:rsid w:val="00A10E23"/>
    <w:rsid w:val="00A20A5B"/>
    <w:rsid w:val="00A41EB9"/>
    <w:rsid w:val="00A87197"/>
    <w:rsid w:val="00AA191A"/>
    <w:rsid w:val="00AB2A78"/>
    <w:rsid w:val="00AD55C7"/>
    <w:rsid w:val="00AE5BA7"/>
    <w:rsid w:val="00AF1E38"/>
    <w:rsid w:val="00AF36CF"/>
    <w:rsid w:val="00B00E0A"/>
    <w:rsid w:val="00B17CB0"/>
    <w:rsid w:val="00B24B78"/>
    <w:rsid w:val="00BA3DD9"/>
    <w:rsid w:val="00BB0300"/>
    <w:rsid w:val="00BB4759"/>
    <w:rsid w:val="00BD67DE"/>
    <w:rsid w:val="00BE2671"/>
    <w:rsid w:val="00C07BF6"/>
    <w:rsid w:val="00C17008"/>
    <w:rsid w:val="00C50647"/>
    <w:rsid w:val="00C6233F"/>
    <w:rsid w:val="00C711FE"/>
    <w:rsid w:val="00CA0DB4"/>
    <w:rsid w:val="00CB776C"/>
    <w:rsid w:val="00CD3A38"/>
    <w:rsid w:val="00D173E1"/>
    <w:rsid w:val="00D3723B"/>
    <w:rsid w:val="00D503B4"/>
    <w:rsid w:val="00D71FD4"/>
    <w:rsid w:val="00D96F49"/>
    <w:rsid w:val="00DD0687"/>
    <w:rsid w:val="00DD5FE7"/>
    <w:rsid w:val="00E104F6"/>
    <w:rsid w:val="00E440BD"/>
    <w:rsid w:val="00E73C3B"/>
    <w:rsid w:val="00E914FF"/>
    <w:rsid w:val="00E92F65"/>
    <w:rsid w:val="00EA3BF1"/>
    <w:rsid w:val="00EA72BF"/>
    <w:rsid w:val="00EB1A12"/>
    <w:rsid w:val="00EC7D20"/>
    <w:rsid w:val="00EE129D"/>
    <w:rsid w:val="00F02E21"/>
    <w:rsid w:val="00F20BA8"/>
    <w:rsid w:val="00F319D3"/>
    <w:rsid w:val="00F50BF7"/>
    <w:rsid w:val="00F61006"/>
    <w:rsid w:val="00F93FCA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CBD5B"/>
  <w15:docId w15:val="{3BE83271-B3B4-49A0-A89C-7CBABB9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51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61E"/>
  </w:style>
  <w:style w:type="paragraph" w:styleId="Footer">
    <w:name w:val="footer"/>
    <w:basedOn w:val="Normal"/>
    <w:link w:val="FooterCh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1E"/>
  </w:style>
  <w:style w:type="paragraph" w:styleId="ListParagraph">
    <w:name w:val="List Paragraph"/>
    <w:basedOn w:val="Normal"/>
    <w:uiPriority w:val="34"/>
    <w:qFormat/>
    <w:rsid w:val="00883F4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customStyle="1" w:styleId="msolistparagraph0">
    <w:name w:val="msolistparagraph"/>
    <w:basedOn w:val="Normal"/>
    <w:rsid w:val="00883F46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83F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F4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21"/>
    <w:rPr>
      <w:rFonts w:ascii="Lucida Grande" w:hAnsi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6D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4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mobility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018FB-1415-43D7-85DE-C947287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EYCA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MONTAGNA Giovanna</dc:creator>
  <cp:lastModifiedBy>MONTAGNA Giovanna</cp:lastModifiedBy>
  <cp:revision>3</cp:revision>
  <cp:lastPrinted>2016-12-16T11:28:00Z</cp:lastPrinted>
  <dcterms:created xsi:type="dcterms:W3CDTF">2020-08-11T13:43:00Z</dcterms:created>
  <dcterms:modified xsi:type="dcterms:W3CDTF">2020-08-11T13:44:00Z</dcterms:modified>
</cp:coreProperties>
</file>