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F22D" w14:textId="77777777" w:rsidR="000B3BFE" w:rsidRPr="00BF7EF7" w:rsidRDefault="000B3BFE" w:rsidP="0021254B">
      <w:pPr>
        <w:rPr>
          <w:color w:val="000000"/>
          <w:sz w:val="28"/>
          <w:szCs w:val="28"/>
        </w:rPr>
      </w:pPr>
    </w:p>
    <w:p w14:paraId="0974AFFD" w14:textId="6B770A88" w:rsidR="0054506F" w:rsidRDefault="0054506F" w:rsidP="00BF7EF7">
      <w:pPr>
        <w:pStyle w:val="NoSpacing"/>
        <w:jc w:val="center"/>
        <w:rPr>
          <w:rFonts w:ascii="Helvetica Neue" w:hAnsi="Helvetica Neue"/>
          <w:sz w:val="28"/>
          <w:szCs w:val="28"/>
          <w:lang w:val="en-GB"/>
        </w:rPr>
      </w:pPr>
      <w:r w:rsidRPr="00BF7EF7">
        <w:rPr>
          <w:rFonts w:ascii="Helvetica Neue" w:hAnsi="Helvetica Neue"/>
          <w:sz w:val="28"/>
          <w:szCs w:val="28"/>
          <w:lang w:val="en-GB"/>
        </w:rPr>
        <w:t>APPENDIX II</w:t>
      </w:r>
    </w:p>
    <w:p w14:paraId="50DC01CF" w14:textId="77777777" w:rsidR="00BF7EF7" w:rsidRPr="00BF7EF7" w:rsidRDefault="00BF7EF7" w:rsidP="00BF7EF7">
      <w:pPr>
        <w:pStyle w:val="NoSpacing"/>
        <w:jc w:val="center"/>
        <w:rPr>
          <w:rFonts w:ascii="Helvetica Neue" w:hAnsi="Helvetica Neue"/>
          <w:lang w:val="en-GB"/>
        </w:rPr>
      </w:pPr>
    </w:p>
    <w:p w14:paraId="5C902ED0" w14:textId="77777777" w:rsidR="0054506F" w:rsidRPr="00BF7EF7" w:rsidRDefault="0054506F" w:rsidP="00BF7EF7">
      <w:pPr>
        <w:pStyle w:val="NoSpacing"/>
        <w:jc w:val="center"/>
        <w:rPr>
          <w:rFonts w:ascii="Helvetica Neue" w:hAnsi="Helvetica Neue"/>
          <w:sz w:val="28"/>
          <w:szCs w:val="28"/>
          <w:lang w:val="en-GB"/>
        </w:rPr>
      </w:pPr>
      <w:r w:rsidRPr="00BF7EF7">
        <w:rPr>
          <w:rFonts w:ascii="Helvetica Neue" w:hAnsi="Helvetica Neue"/>
          <w:sz w:val="28"/>
          <w:szCs w:val="28"/>
          <w:lang w:val="en-GB"/>
        </w:rPr>
        <w:t>Application form/Expression of interest</w:t>
      </w:r>
    </w:p>
    <w:p w14:paraId="2260BA5B" w14:textId="77777777" w:rsidR="0054506F" w:rsidRPr="00BF7EF7" w:rsidRDefault="0054506F" w:rsidP="0054506F">
      <w:pPr>
        <w:rPr>
          <w:rFonts w:ascii="Garamond" w:hAnsi="Garamond"/>
          <w:sz w:val="16"/>
          <w:szCs w:val="16"/>
        </w:rPr>
      </w:pPr>
    </w:p>
    <w:tbl>
      <w:tblPr>
        <w:tblW w:w="10620" w:type="dxa"/>
        <w:tblInd w:w="-9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305"/>
        <w:gridCol w:w="1065"/>
        <w:gridCol w:w="3211"/>
        <w:gridCol w:w="944"/>
        <w:gridCol w:w="1320"/>
        <w:gridCol w:w="285"/>
      </w:tblGrid>
      <w:tr w:rsidR="0054506F" w:rsidRPr="00BF7EF7" w14:paraId="0B21F147" w14:textId="77777777" w:rsidTr="00EB4590">
        <w:trPr>
          <w:trHeight w:val="105"/>
        </w:trPr>
        <w:tc>
          <w:tcPr>
            <w:tcW w:w="106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73D9F1E6" w14:textId="77777777" w:rsidR="0054506F" w:rsidRPr="00BF7EF7" w:rsidRDefault="0054506F" w:rsidP="00EB4590">
            <w:pPr>
              <w:snapToGrid w:val="0"/>
              <w:jc w:val="center"/>
              <w:rPr>
                <w:rFonts w:ascii="Garamond" w:hAnsi="Garamond"/>
                <w:b/>
                <w:caps/>
              </w:rPr>
            </w:pPr>
            <w:r w:rsidRPr="00BF7EF7">
              <w:rPr>
                <w:rFonts w:ascii="Garamond" w:hAnsi="Garamond"/>
                <w:b/>
                <w:caps/>
              </w:rPr>
              <w:t>Personal detaIls</w:t>
            </w:r>
          </w:p>
        </w:tc>
      </w:tr>
      <w:tr w:rsidR="0054506F" w:rsidRPr="00BF7EF7" w14:paraId="3A39D890" w14:textId="77777777" w:rsidTr="00EB459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1F9D9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First name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AD77F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3E2039F0" w14:textId="77777777" w:rsidTr="00EB459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35D358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Last name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9B84D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48826264" w14:textId="77777777" w:rsidTr="00EB4590">
        <w:trPr>
          <w:trHeight w:hRule="exact" w:val="43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5B8F77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Date of birth (dd/mm/</w:t>
            </w:r>
            <w:proofErr w:type="spellStart"/>
            <w:r w:rsidRPr="00BF7EF7">
              <w:rPr>
                <w:rFonts w:ascii="Garamond" w:hAnsi="Garamond"/>
              </w:rPr>
              <w:t>yyyy</w:t>
            </w:r>
            <w:proofErr w:type="spellEnd"/>
            <w:r w:rsidRPr="00BF7EF7">
              <w:rPr>
                <w:rFonts w:ascii="Garamond" w:hAnsi="Garamond"/>
              </w:rPr>
              <w:t>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9BBBEB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851197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Nationality</w:t>
            </w:r>
          </w:p>
        </w:tc>
        <w:tc>
          <w:tcPr>
            <w:tcW w:w="4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00CB4A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838BE7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Gender (M/F)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B1BB2" w14:textId="77777777" w:rsidR="0054506F" w:rsidRPr="00BF7EF7" w:rsidRDefault="0054506F" w:rsidP="00EB4590">
            <w:pPr>
              <w:snapToGrid w:val="0"/>
              <w:jc w:val="center"/>
              <w:rPr>
                <w:rFonts w:ascii="Garamond" w:hAnsi="Garamond"/>
              </w:rPr>
            </w:pPr>
          </w:p>
        </w:tc>
      </w:tr>
      <w:tr w:rsidR="0054506F" w:rsidRPr="00BF7EF7" w14:paraId="501E91FF" w14:textId="77777777" w:rsidTr="00EB459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05714A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Permanent address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8115A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5D0C2EC3" w14:textId="77777777" w:rsidTr="00EB459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D3B77B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2CD57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Postal code</w:t>
            </w:r>
          </w:p>
        </w:tc>
        <w:tc>
          <w:tcPr>
            <w:tcW w:w="68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C4C6A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46106337" w14:textId="77777777" w:rsidTr="00EB459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6AC7C8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F0E70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Town</w:t>
            </w:r>
          </w:p>
        </w:tc>
        <w:tc>
          <w:tcPr>
            <w:tcW w:w="4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599CCE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E15491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Country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60E53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13A90448" w14:textId="77777777" w:rsidTr="00EB459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AFF61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Place of work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43A9B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44DD0EB1" w14:textId="77777777" w:rsidTr="00EB4590">
        <w:trPr>
          <w:trHeight w:hRule="exact" w:val="565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160BEE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Address of the employer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49822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4F715C24" w14:textId="77777777" w:rsidTr="00EB459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897AEF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Email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E0C7A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1C697E59" w14:textId="77777777" w:rsidTr="00EB4590">
        <w:trPr>
          <w:trHeight w:hRule="exact" w:val="519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E8B748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Telephone (with country and city codes!)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C15B4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14E9E421" w14:textId="77777777" w:rsidTr="00EB4590">
        <w:trPr>
          <w:trHeight w:hRule="exact" w:val="340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20DBA6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 xml:space="preserve">Mobile </w:t>
            </w:r>
          </w:p>
        </w:tc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73571" w14:textId="77777777" w:rsidR="0054506F" w:rsidRPr="00BF7EF7" w:rsidRDefault="0054506F" w:rsidP="00EB4590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54506F" w:rsidRPr="00BF7EF7" w14:paraId="6F27A6EE" w14:textId="77777777" w:rsidTr="00EB4590">
        <w:trPr>
          <w:trHeight w:hRule="exact" w:val="340"/>
        </w:trPr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E182AE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Emergency contact details</w:t>
            </w:r>
          </w:p>
        </w:tc>
        <w:tc>
          <w:tcPr>
            <w:tcW w:w="813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F2BFF" w14:textId="77777777" w:rsidR="0054506F" w:rsidRPr="00BF7EF7" w:rsidRDefault="0054506F" w:rsidP="00EB4590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5F3BFBBC" w14:textId="77777777" w:rsidR="0054506F" w:rsidRPr="00BF7EF7" w:rsidRDefault="0054506F" w:rsidP="0054506F">
      <w:pPr>
        <w:rPr>
          <w:rFonts w:ascii="Garamond" w:hAnsi="Garamond"/>
        </w:rPr>
      </w:pPr>
    </w:p>
    <w:tbl>
      <w:tblPr>
        <w:tblW w:w="10677" w:type="dxa"/>
        <w:tblInd w:w="-104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90"/>
        <w:gridCol w:w="1313"/>
        <w:gridCol w:w="4302"/>
        <w:gridCol w:w="951"/>
        <w:gridCol w:w="1621"/>
      </w:tblGrid>
      <w:tr w:rsidR="0054506F" w:rsidRPr="00BF7EF7" w14:paraId="649D41DE" w14:textId="77777777" w:rsidTr="00EB4590">
        <w:trPr>
          <w:trHeight w:val="105"/>
        </w:trPr>
        <w:tc>
          <w:tcPr>
            <w:tcW w:w="106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vAlign w:val="center"/>
          </w:tcPr>
          <w:p w14:paraId="1B353E21" w14:textId="77777777" w:rsidR="0054506F" w:rsidRPr="00BF7EF7" w:rsidRDefault="0054506F" w:rsidP="00EB4590">
            <w:pPr>
              <w:snapToGrid w:val="0"/>
              <w:jc w:val="center"/>
              <w:rPr>
                <w:rFonts w:ascii="Garamond" w:hAnsi="Garamond"/>
                <w:b/>
                <w:caps/>
              </w:rPr>
            </w:pPr>
            <w:r w:rsidRPr="00BF7EF7">
              <w:rPr>
                <w:rFonts w:ascii="Garamond" w:hAnsi="Garamond"/>
                <w:b/>
                <w:caps/>
              </w:rPr>
              <w:t>DETAILS OF THE NOMINATING ORGANISATION</w:t>
            </w:r>
          </w:p>
        </w:tc>
      </w:tr>
      <w:tr w:rsidR="0054506F" w:rsidRPr="00BF7EF7" w14:paraId="586AB98D" w14:textId="77777777" w:rsidTr="00EB459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4BF3B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Name of organisation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9359D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4AD2CEF1" w14:textId="77777777" w:rsidTr="00EB459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5D3742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Postal address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D9B12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7511C8A2" w14:textId="77777777" w:rsidTr="00EB459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59BF62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FBF2F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Zip code</w:t>
            </w:r>
          </w:p>
        </w:tc>
        <w:tc>
          <w:tcPr>
            <w:tcW w:w="68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64AD6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60A8A19A" w14:textId="77777777" w:rsidTr="00EB459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4AE756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99AB14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City</w:t>
            </w:r>
          </w:p>
        </w:tc>
        <w:tc>
          <w:tcPr>
            <w:tcW w:w="4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44FA21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3C91FE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Country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9741F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5D5C770D" w14:textId="77777777" w:rsidTr="00EB459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4C70B4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Email address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C8879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77B312B1" w14:textId="77777777" w:rsidTr="00EB459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50198B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Telephone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0D1F1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</w:p>
        </w:tc>
      </w:tr>
      <w:tr w:rsidR="0054506F" w:rsidRPr="00BF7EF7" w14:paraId="4208B8A0" w14:textId="77777777" w:rsidTr="00EB4590">
        <w:trPr>
          <w:trHeight w:hRule="exact" w:val="34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E11227" w14:textId="77777777" w:rsidR="0054506F" w:rsidRPr="00BF7EF7" w:rsidRDefault="0054506F" w:rsidP="00EB4590">
            <w:pPr>
              <w:snapToGrid w:val="0"/>
              <w:rPr>
                <w:rFonts w:ascii="Garamond" w:hAnsi="Garamond"/>
              </w:rPr>
            </w:pPr>
            <w:r w:rsidRPr="00BF7EF7">
              <w:rPr>
                <w:rFonts w:ascii="Garamond" w:hAnsi="Garamond"/>
              </w:rPr>
              <w:t>Fax</w:t>
            </w:r>
          </w:p>
        </w:tc>
        <w:tc>
          <w:tcPr>
            <w:tcW w:w="81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233C3" w14:textId="77777777" w:rsidR="0054506F" w:rsidRPr="00BF7EF7" w:rsidRDefault="0054506F" w:rsidP="00EB4590">
            <w:pPr>
              <w:snapToGrid w:val="0"/>
              <w:rPr>
                <w:rFonts w:ascii="Garamond" w:hAnsi="Garamond"/>
                <w:sz w:val="16"/>
                <w:szCs w:val="16"/>
              </w:rPr>
            </w:pPr>
          </w:p>
        </w:tc>
      </w:tr>
      <w:tr w:rsidR="0054506F" w:rsidRPr="00BF7EF7" w14:paraId="0E681CEF" w14:textId="77777777" w:rsidTr="00EB4590">
        <w:trPr>
          <w:trHeight w:val="2284"/>
        </w:trPr>
        <w:tc>
          <w:tcPr>
            <w:tcW w:w="1061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FA478" w14:textId="77777777" w:rsidR="0054506F" w:rsidRPr="00BF7EF7" w:rsidRDefault="0054506F" w:rsidP="00EB4590">
            <w:pPr>
              <w:tabs>
                <w:tab w:val="left" w:pos="0"/>
                <w:tab w:val="right" w:leader="underscore" w:pos="9639"/>
              </w:tabs>
              <w:rPr>
                <w:rFonts w:ascii="Garamond" w:hAnsi="Garamond"/>
              </w:rPr>
            </w:pPr>
            <w:r w:rsidRPr="00BF7EF7">
              <w:rPr>
                <w:rFonts w:ascii="Garamond" w:hAnsi="Garamond" w:cs="Arial"/>
                <w:color w:val="000000"/>
                <w:sz w:val="22"/>
                <w:szCs w:val="22"/>
              </w:rPr>
              <w:t>Brief info about your organisation (field of work, activities etc.)</w:t>
            </w:r>
          </w:p>
          <w:p w14:paraId="7E758155" w14:textId="77777777" w:rsidR="0054506F" w:rsidRPr="00BF7EF7" w:rsidRDefault="0054506F" w:rsidP="00EB4590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  <w:p w14:paraId="7CEF8FBD" w14:textId="77777777" w:rsidR="0054506F" w:rsidRPr="00BF7EF7" w:rsidRDefault="0054506F" w:rsidP="00EB4590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  <w:p w14:paraId="0D6A3B3A" w14:textId="77777777" w:rsidR="0054506F" w:rsidRPr="00BF7EF7" w:rsidRDefault="0054506F" w:rsidP="00EB4590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3F6ED366" w14:textId="77777777" w:rsidR="0054506F" w:rsidRPr="00BF7EF7" w:rsidRDefault="0054506F" w:rsidP="00EB4590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F7EF7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What are your </w:t>
            </w:r>
            <w:r w:rsidRPr="00BF7EF7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role </w:t>
            </w:r>
            <w:r w:rsidRPr="00BF7EF7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and tasks within your organisation? </w:t>
            </w:r>
          </w:p>
          <w:p w14:paraId="19B0B3CB" w14:textId="77777777" w:rsidR="0054506F" w:rsidRPr="00BF7EF7" w:rsidRDefault="0054506F" w:rsidP="00EB4590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  <w:p w14:paraId="2AEE2E04" w14:textId="77777777" w:rsidR="0054506F" w:rsidRPr="00BF7EF7" w:rsidRDefault="0054506F" w:rsidP="00EB4590">
            <w:pPr>
              <w:tabs>
                <w:tab w:val="right" w:leader="underscore" w:pos="9639"/>
              </w:tabs>
              <w:ind w:right="-51"/>
              <w:rPr>
                <w:rFonts w:ascii="Garamond" w:hAnsi="Garamond"/>
              </w:rPr>
            </w:pPr>
          </w:p>
        </w:tc>
      </w:tr>
    </w:tbl>
    <w:p w14:paraId="4B2AA942" w14:textId="77777777" w:rsidR="0054506F" w:rsidRPr="00BF7EF7" w:rsidRDefault="0054506F" w:rsidP="0054506F">
      <w:pPr>
        <w:rPr>
          <w:rFonts w:ascii="Garamond" w:hAnsi="Garamond"/>
        </w:rPr>
      </w:pPr>
    </w:p>
    <w:tbl>
      <w:tblPr>
        <w:tblW w:w="10497" w:type="dxa"/>
        <w:tblInd w:w="-1049" w:type="dxa"/>
        <w:tblLayout w:type="fixed"/>
        <w:tblLook w:val="0000" w:firstRow="0" w:lastRow="0" w:firstColumn="0" w:lastColumn="0" w:noHBand="0" w:noVBand="0"/>
      </w:tblPr>
      <w:tblGrid>
        <w:gridCol w:w="10497"/>
      </w:tblGrid>
      <w:tr w:rsidR="0054506F" w:rsidRPr="00BF7EF7" w14:paraId="19232716" w14:textId="77777777" w:rsidTr="00EB4590">
        <w:trPr>
          <w:trHeight w:val="65"/>
        </w:trPr>
        <w:tc>
          <w:tcPr>
            <w:tcW w:w="10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C17CD" w14:textId="77777777" w:rsidR="0054506F" w:rsidRPr="00BF7EF7" w:rsidRDefault="0054506F" w:rsidP="00EB4590">
            <w:pPr>
              <w:tabs>
                <w:tab w:val="left" w:pos="0"/>
                <w:tab w:val="right" w:leader="underscore" w:pos="9639"/>
              </w:tabs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F7EF7">
              <w:rPr>
                <w:rFonts w:ascii="Garamond" w:hAnsi="Garamond"/>
              </w:rPr>
              <w:br w:type="page"/>
            </w:r>
            <w:r w:rsidRPr="00BF7EF7"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  <w:p w14:paraId="5D30620B" w14:textId="25C51590" w:rsidR="0054506F" w:rsidRPr="00BF7EF7" w:rsidRDefault="006309EE" w:rsidP="00EB4590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color w:val="000000"/>
                <w:sz w:val="22"/>
                <w:szCs w:val="22"/>
              </w:rPr>
            </w:pPr>
            <w:r w:rsidRPr="00BF7EF7">
              <w:rPr>
                <w:rFonts w:ascii="Garamond" w:hAnsi="Garamond" w:cs="Arial"/>
                <w:color w:val="000000"/>
                <w:sz w:val="22"/>
                <w:szCs w:val="22"/>
              </w:rPr>
              <w:t>What are your expectations from this event and how can you use the gained knowledge in your work?</w:t>
            </w:r>
          </w:p>
          <w:p w14:paraId="14D9003E" w14:textId="63EB1693" w:rsidR="006309EE" w:rsidRPr="00BF7EF7" w:rsidRDefault="006309EE" w:rsidP="00EB4590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4CCDED41" w14:textId="77777777" w:rsidR="006309EE" w:rsidRPr="00BF7EF7" w:rsidRDefault="006309EE" w:rsidP="00EB4590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401B187C" w14:textId="77777777" w:rsidR="006309EE" w:rsidRPr="00BF7EF7" w:rsidRDefault="006309EE" w:rsidP="00EB4590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  <w:p w14:paraId="242E23E1" w14:textId="77777777" w:rsidR="0054506F" w:rsidRPr="00BF7EF7" w:rsidRDefault="0054506F" w:rsidP="00EB4590">
            <w:pPr>
              <w:tabs>
                <w:tab w:val="left" w:pos="0"/>
                <w:tab w:val="right" w:leader="underscore" w:pos="9639"/>
              </w:tabs>
              <w:snapToGri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749F413E" w14:textId="77777777" w:rsidR="0054506F" w:rsidRPr="00BF7EF7" w:rsidRDefault="0054506F" w:rsidP="000B3BFE">
      <w:pPr>
        <w:rPr>
          <w:rFonts w:ascii="Garamond" w:hAnsi="Garamond"/>
          <w:b/>
        </w:rPr>
      </w:pPr>
    </w:p>
    <w:sectPr w:rsidR="0054506F" w:rsidRPr="00BF7EF7" w:rsidSect="00331209">
      <w:headerReference w:type="default" r:id="rId8"/>
      <w:footerReference w:type="default" r:id="rId9"/>
      <w:pgSz w:w="11900" w:h="16840"/>
      <w:pgMar w:top="1800" w:right="1260" w:bottom="1350" w:left="1460" w:header="706" w:footer="1046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5F358" w14:textId="77777777" w:rsidR="00C2226E" w:rsidRDefault="00C2226E">
      <w:r>
        <w:separator/>
      </w:r>
    </w:p>
  </w:endnote>
  <w:endnote w:type="continuationSeparator" w:id="0">
    <w:p w14:paraId="52A805E9" w14:textId="77777777" w:rsidR="00C2226E" w:rsidRDefault="00C2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Yu Gothic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84CA" w14:textId="77777777" w:rsidR="00C42038" w:rsidRDefault="00C42038">
    <w:pPr>
      <w:spacing w:line="20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51A113" wp14:editId="0DF5143F">
              <wp:simplePos x="0" y="0"/>
              <wp:positionH relativeFrom="page">
                <wp:posOffset>1041400</wp:posOffset>
              </wp:positionH>
              <wp:positionV relativeFrom="page">
                <wp:posOffset>9870440</wp:posOffset>
              </wp:positionV>
              <wp:extent cx="202565" cy="137795"/>
              <wp:effectExtent l="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25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E6C1B" w14:textId="367B2924" w:rsidR="00C42038" w:rsidRPr="00EA72BF" w:rsidRDefault="00C42038">
                          <w:pPr>
                            <w:spacing w:before="5"/>
                            <w:ind w:left="40" w:right="-27"/>
                            <w:rPr>
                              <w:rFonts w:ascii="Helvetica Neue" w:eastAsia="Arial" w:hAnsi="Helvetica Neue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1A1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pt;margin-top:777.2pt;width:15.95pt;height:1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" filled="f" stroked="f">
              <v:textbox inset="0,0,0,0">
                <w:txbxContent>
                  <w:p w14:paraId="55EE6C1B" w14:textId="367B2924" w:rsidR="00C42038" w:rsidRPr="00EA72BF" w:rsidRDefault="00C42038">
                    <w:pPr>
                      <w:spacing w:before="5"/>
                      <w:ind w:left="40" w:right="-27"/>
                      <w:rPr>
                        <w:rFonts w:ascii="Helvetica Neue" w:eastAsia="Arial" w:hAnsi="Helvetica Neue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7F9A0798" wp14:editId="473DC6BC">
          <wp:simplePos x="0" y="0"/>
          <wp:positionH relativeFrom="page">
            <wp:posOffset>5156200</wp:posOffset>
          </wp:positionH>
          <wp:positionV relativeFrom="page">
            <wp:posOffset>9939655</wp:posOffset>
          </wp:positionV>
          <wp:extent cx="1499235" cy="3473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C51B3" w14:textId="77777777" w:rsidR="00C2226E" w:rsidRDefault="00C2226E">
      <w:r>
        <w:separator/>
      </w:r>
    </w:p>
  </w:footnote>
  <w:footnote w:type="continuationSeparator" w:id="0">
    <w:p w14:paraId="60421675" w14:textId="77777777" w:rsidR="00C2226E" w:rsidRDefault="00C2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44CE" w14:textId="7E1B79B2" w:rsidR="00C42038" w:rsidRPr="00D86902" w:rsidRDefault="000F1216" w:rsidP="000F1216">
    <w:pPr>
      <w:pStyle w:val="Header"/>
      <w:jc w:val="right"/>
    </w:pPr>
    <w:r>
      <w:rPr>
        <w:noProof/>
      </w:rPr>
      <w:drawing>
        <wp:inline distT="0" distB="0" distL="0" distR="0" wp14:anchorId="7F18A6F5" wp14:editId="6FCA0A99">
          <wp:extent cx="2133600" cy="762000"/>
          <wp:effectExtent l="0" t="0" r="0" b="0"/>
          <wp:docPr id="13" name="Picture 1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4CC7"/>
    <w:multiLevelType w:val="hybridMultilevel"/>
    <w:tmpl w:val="90C0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C35"/>
    <w:multiLevelType w:val="hybridMultilevel"/>
    <w:tmpl w:val="072E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66F59"/>
    <w:multiLevelType w:val="hybridMultilevel"/>
    <w:tmpl w:val="D8DE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6A86"/>
    <w:multiLevelType w:val="hybridMultilevel"/>
    <w:tmpl w:val="DAAA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0780B"/>
    <w:multiLevelType w:val="hybridMultilevel"/>
    <w:tmpl w:val="761E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86545"/>
    <w:multiLevelType w:val="hybridMultilevel"/>
    <w:tmpl w:val="CA50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472FE"/>
    <w:multiLevelType w:val="hybridMultilevel"/>
    <w:tmpl w:val="A26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31F13"/>
    <w:multiLevelType w:val="hybridMultilevel"/>
    <w:tmpl w:val="8FCA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54F6E"/>
    <w:multiLevelType w:val="multilevel"/>
    <w:tmpl w:val="E6FCE0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74D44AD"/>
    <w:multiLevelType w:val="hybridMultilevel"/>
    <w:tmpl w:val="9722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5323A"/>
    <w:multiLevelType w:val="hybridMultilevel"/>
    <w:tmpl w:val="E6E8EA1E"/>
    <w:lvl w:ilvl="0" w:tplc="20363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D9"/>
    <w:rsid w:val="00001440"/>
    <w:rsid w:val="0000165B"/>
    <w:rsid w:val="00006856"/>
    <w:rsid w:val="00007650"/>
    <w:rsid w:val="00011B0B"/>
    <w:rsid w:val="00015086"/>
    <w:rsid w:val="0001770E"/>
    <w:rsid w:val="000234F7"/>
    <w:rsid w:val="00023BD1"/>
    <w:rsid w:val="00025E25"/>
    <w:rsid w:val="00027C0A"/>
    <w:rsid w:val="00030E40"/>
    <w:rsid w:val="0003396F"/>
    <w:rsid w:val="00042D20"/>
    <w:rsid w:val="00046DE8"/>
    <w:rsid w:val="00055D6C"/>
    <w:rsid w:val="0006001B"/>
    <w:rsid w:val="0006453B"/>
    <w:rsid w:val="00064918"/>
    <w:rsid w:val="00065EE4"/>
    <w:rsid w:val="0007371A"/>
    <w:rsid w:val="0008032D"/>
    <w:rsid w:val="00090D83"/>
    <w:rsid w:val="000914E1"/>
    <w:rsid w:val="0009282A"/>
    <w:rsid w:val="000A1868"/>
    <w:rsid w:val="000A549D"/>
    <w:rsid w:val="000B3BFE"/>
    <w:rsid w:val="000B5EB9"/>
    <w:rsid w:val="000B741D"/>
    <w:rsid w:val="000C2396"/>
    <w:rsid w:val="000C7591"/>
    <w:rsid w:val="000D1A83"/>
    <w:rsid w:val="000E1BB7"/>
    <w:rsid w:val="000E40BB"/>
    <w:rsid w:val="000F03D3"/>
    <w:rsid w:val="000F1216"/>
    <w:rsid w:val="000F4B43"/>
    <w:rsid w:val="000F72D9"/>
    <w:rsid w:val="001029B3"/>
    <w:rsid w:val="001031C5"/>
    <w:rsid w:val="00104174"/>
    <w:rsid w:val="00110483"/>
    <w:rsid w:val="00111F0A"/>
    <w:rsid w:val="001210A2"/>
    <w:rsid w:val="001323EE"/>
    <w:rsid w:val="001343CD"/>
    <w:rsid w:val="00134E9A"/>
    <w:rsid w:val="00135421"/>
    <w:rsid w:val="00150C0F"/>
    <w:rsid w:val="00151861"/>
    <w:rsid w:val="0015463E"/>
    <w:rsid w:val="0015465C"/>
    <w:rsid w:val="00154742"/>
    <w:rsid w:val="00154919"/>
    <w:rsid w:val="001562EF"/>
    <w:rsid w:val="00165E81"/>
    <w:rsid w:val="0017114B"/>
    <w:rsid w:val="001719D9"/>
    <w:rsid w:val="0017220E"/>
    <w:rsid w:val="0018386C"/>
    <w:rsid w:val="0019126E"/>
    <w:rsid w:val="00192BB1"/>
    <w:rsid w:val="00192D36"/>
    <w:rsid w:val="00195EB2"/>
    <w:rsid w:val="001968AC"/>
    <w:rsid w:val="00196F39"/>
    <w:rsid w:val="001A173C"/>
    <w:rsid w:val="001A5F0A"/>
    <w:rsid w:val="001A695C"/>
    <w:rsid w:val="001B59B2"/>
    <w:rsid w:val="001B64D5"/>
    <w:rsid w:val="001C292A"/>
    <w:rsid w:val="001C50B0"/>
    <w:rsid w:val="001C6C49"/>
    <w:rsid w:val="001D0DDF"/>
    <w:rsid w:val="001D123C"/>
    <w:rsid w:val="001D3057"/>
    <w:rsid w:val="001D4474"/>
    <w:rsid w:val="001D4A2F"/>
    <w:rsid w:val="001E1195"/>
    <w:rsid w:val="001E35EB"/>
    <w:rsid w:val="001E372C"/>
    <w:rsid w:val="00200B7D"/>
    <w:rsid w:val="0020414E"/>
    <w:rsid w:val="0021254B"/>
    <w:rsid w:val="002320AB"/>
    <w:rsid w:val="002369C5"/>
    <w:rsid w:val="00241C34"/>
    <w:rsid w:val="002457F0"/>
    <w:rsid w:val="002471B7"/>
    <w:rsid w:val="00253A23"/>
    <w:rsid w:val="00254F0D"/>
    <w:rsid w:val="002619A9"/>
    <w:rsid w:val="0026397E"/>
    <w:rsid w:val="00263A6B"/>
    <w:rsid w:val="00267F7A"/>
    <w:rsid w:val="00272B7A"/>
    <w:rsid w:val="00277176"/>
    <w:rsid w:val="0028034F"/>
    <w:rsid w:val="0028276D"/>
    <w:rsid w:val="00290C56"/>
    <w:rsid w:val="0029230A"/>
    <w:rsid w:val="0029308F"/>
    <w:rsid w:val="00294222"/>
    <w:rsid w:val="002A54DA"/>
    <w:rsid w:val="002A7A51"/>
    <w:rsid w:val="002B2087"/>
    <w:rsid w:val="002B2814"/>
    <w:rsid w:val="002B336F"/>
    <w:rsid w:val="002C0F65"/>
    <w:rsid w:val="002D3307"/>
    <w:rsid w:val="002D7DE2"/>
    <w:rsid w:val="002F4D25"/>
    <w:rsid w:val="0031063E"/>
    <w:rsid w:val="0031743D"/>
    <w:rsid w:val="00331209"/>
    <w:rsid w:val="00337247"/>
    <w:rsid w:val="00341BD0"/>
    <w:rsid w:val="00354A76"/>
    <w:rsid w:val="0036126B"/>
    <w:rsid w:val="003625DC"/>
    <w:rsid w:val="003640EC"/>
    <w:rsid w:val="00374CFB"/>
    <w:rsid w:val="00375686"/>
    <w:rsid w:val="00375DAC"/>
    <w:rsid w:val="00375FF6"/>
    <w:rsid w:val="00382994"/>
    <w:rsid w:val="003861BF"/>
    <w:rsid w:val="00395C6B"/>
    <w:rsid w:val="003A2205"/>
    <w:rsid w:val="003A67C1"/>
    <w:rsid w:val="003A743F"/>
    <w:rsid w:val="003C3FFB"/>
    <w:rsid w:val="003D0266"/>
    <w:rsid w:val="003D2AB4"/>
    <w:rsid w:val="003D38DD"/>
    <w:rsid w:val="003E27A9"/>
    <w:rsid w:val="003E4D6B"/>
    <w:rsid w:val="003E7E74"/>
    <w:rsid w:val="003E7EE6"/>
    <w:rsid w:val="003F010E"/>
    <w:rsid w:val="003F14CC"/>
    <w:rsid w:val="003F33A3"/>
    <w:rsid w:val="003F52B5"/>
    <w:rsid w:val="0040054D"/>
    <w:rsid w:val="0040219D"/>
    <w:rsid w:val="00410A20"/>
    <w:rsid w:val="004308E2"/>
    <w:rsid w:val="004312BC"/>
    <w:rsid w:val="004332A2"/>
    <w:rsid w:val="0043506D"/>
    <w:rsid w:val="00437298"/>
    <w:rsid w:val="00446960"/>
    <w:rsid w:val="00457D74"/>
    <w:rsid w:val="0046143C"/>
    <w:rsid w:val="004764DE"/>
    <w:rsid w:val="00477046"/>
    <w:rsid w:val="0048534A"/>
    <w:rsid w:val="0049119E"/>
    <w:rsid w:val="00491D2D"/>
    <w:rsid w:val="004A31FD"/>
    <w:rsid w:val="004A5CE5"/>
    <w:rsid w:val="004B170D"/>
    <w:rsid w:val="004B537A"/>
    <w:rsid w:val="004E02EA"/>
    <w:rsid w:val="004E095C"/>
    <w:rsid w:val="004E1D34"/>
    <w:rsid w:val="004F4AA1"/>
    <w:rsid w:val="004F63D1"/>
    <w:rsid w:val="00501D9B"/>
    <w:rsid w:val="00505370"/>
    <w:rsid w:val="005066D1"/>
    <w:rsid w:val="005120C9"/>
    <w:rsid w:val="0051300A"/>
    <w:rsid w:val="00522F16"/>
    <w:rsid w:val="00523FE1"/>
    <w:rsid w:val="00535390"/>
    <w:rsid w:val="0054506F"/>
    <w:rsid w:val="005540FC"/>
    <w:rsid w:val="00557756"/>
    <w:rsid w:val="005633B9"/>
    <w:rsid w:val="0056539E"/>
    <w:rsid w:val="00565693"/>
    <w:rsid w:val="00567522"/>
    <w:rsid w:val="0057096A"/>
    <w:rsid w:val="00571D7B"/>
    <w:rsid w:val="00575B1D"/>
    <w:rsid w:val="00576034"/>
    <w:rsid w:val="005777DA"/>
    <w:rsid w:val="00581A0F"/>
    <w:rsid w:val="0058242C"/>
    <w:rsid w:val="005828CF"/>
    <w:rsid w:val="005832BA"/>
    <w:rsid w:val="005A67AF"/>
    <w:rsid w:val="005B09A6"/>
    <w:rsid w:val="005B1435"/>
    <w:rsid w:val="005C19BB"/>
    <w:rsid w:val="005C629A"/>
    <w:rsid w:val="005D71DD"/>
    <w:rsid w:val="005E1ABA"/>
    <w:rsid w:val="005E627D"/>
    <w:rsid w:val="005E6F84"/>
    <w:rsid w:val="005E7DAF"/>
    <w:rsid w:val="005F0814"/>
    <w:rsid w:val="005F0B51"/>
    <w:rsid w:val="005F4220"/>
    <w:rsid w:val="005F4C1A"/>
    <w:rsid w:val="005F7C46"/>
    <w:rsid w:val="00605626"/>
    <w:rsid w:val="00611ECE"/>
    <w:rsid w:val="00614F46"/>
    <w:rsid w:val="00617E2F"/>
    <w:rsid w:val="006309EE"/>
    <w:rsid w:val="006344FE"/>
    <w:rsid w:val="00641336"/>
    <w:rsid w:val="006422F8"/>
    <w:rsid w:val="00642A67"/>
    <w:rsid w:val="006521C2"/>
    <w:rsid w:val="006612D4"/>
    <w:rsid w:val="00673946"/>
    <w:rsid w:val="00677244"/>
    <w:rsid w:val="00682B47"/>
    <w:rsid w:val="006954E2"/>
    <w:rsid w:val="00695856"/>
    <w:rsid w:val="006A725C"/>
    <w:rsid w:val="006B6F3A"/>
    <w:rsid w:val="006C2266"/>
    <w:rsid w:val="006D12E0"/>
    <w:rsid w:val="006E1E22"/>
    <w:rsid w:val="006F2468"/>
    <w:rsid w:val="006F5359"/>
    <w:rsid w:val="006F6CA5"/>
    <w:rsid w:val="006F70EB"/>
    <w:rsid w:val="00706633"/>
    <w:rsid w:val="00707F43"/>
    <w:rsid w:val="00707FC3"/>
    <w:rsid w:val="007121BB"/>
    <w:rsid w:val="00720544"/>
    <w:rsid w:val="00731E08"/>
    <w:rsid w:val="007367B6"/>
    <w:rsid w:val="00737F99"/>
    <w:rsid w:val="00750CDC"/>
    <w:rsid w:val="0075161E"/>
    <w:rsid w:val="007518CA"/>
    <w:rsid w:val="00754E8B"/>
    <w:rsid w:val="00764469"/>
    <w:rsid w:val="00770AEC"/>
    <w:rsid w:val="00787764"/>
    <w:rsid w:val="007911ED"/>
    <w:rsid w:val="007A0989"/>
    <w:rsid w:val="007A26E3"/>
    <w:rsid w:val="007A29D3"/>
    <w:rsid w:val="007A3250"/>
    <w:rsid w:val="007A461D"/>
    <w:rsid w:val="007B5979"/>
    <w:rsid w:val="007B7309"/>
    <w:rsid w:val="007C0221"/>
    <w:rsid w:val="007D5510"/>
    <w:rsid w:val="007F04AF"/>
    <w:rsid w:val="007F421A"/>
    <w:rsid w:val="007F4E22"/>
    <w:rsid w:val="008036A4"/>
    <w:rsid w:val="00804E80"/>
    <w:rsid w:val="0080584A"/>
    <w:rsid w:val="008069C2"/>
    <w:rsid w:val="0080792F"/>
    <w:rsid w:val="008119A8"/>
    <w:rsid w:val="00812889"/>
    <w:rsid w:val="00816B54"/>
    <w:rsid w:val="00817FB2"/>
    <w:rsid w:val="0082243A"/>
    <w:rsid w:val="00822B80"/>
    <w:rsid w:val="0082530F"/>
    <w:rsid w:val="00827B8F"/>
    <w:rsid w:val="008312E8"/>
    <w:rsid w:val="008325DC"/>
    <w:rsid w:val="00834B0E"/>
    <w:rsid w:val="00834E34"/>
    <w:rsid w:val="00836FD1"/>
    <w:rsid w:val="0083704C"/>
    <w:rsid w:val="00855F2D"/>
    <w:rsid w:val="00857361"/>
    <w:rsid w:val="008575D9"/>
    <w:rsid w:val="00862B9B"/>
    <w:rsid w:val="00863188"/>
    <w:rsid w:val="008639CA"/>
    <w:rsid w:val="00865774"/>
    <w:rsid w:val="0087002A"/>
    <w:rsid w:val="008725DA"/>
    <w:rsid w:val="008728F0"/>
    <w:rsid w:val="008731B0"/>
    <w:rsid w:val="0088242A"/>
    <w:rsid w:val="00883F46"/>
    <w:rsid w:val="008850B6"/>
    <w:rsid w:val="00890310"/>
    <w:rsid w:val="00890DE3"/>
    <w:rsid w:val="0089773E"/>
    <w:rsid w:val="008A0C19"/>
    <w:rsid w:val="008A0D49"/>
    <w:rsid w:val="008A1142"/>
    <w:rsid w:val="008B18BD"/>
    <w:rsid w:val="008B1C5D"/>
    <w:rsid w:val="008B417B"/>
    <w:rsid w:val="008B4D5A"/>
    <w:rsid w:val="008C4AB3"/>
    <w:rsid w:val="008C5427"/>
    <w:rsid w:val="008C618E"/>
    <w:rsid w:val="008D309E"/>
    <w:rsid w:val="008D333F"/>
    <w:rsid w:val="008E4E9E"/>
    <w:rsid w:val="008E5A57"/>
    <w:rsid w:val="008F6A58"/>
    <w:rsid w:val="009049AF"/>
    <w:rsid w:val="00904DD0"/>
    <w:rsid w:val="00905CBF"/>
    <w:rsid w:val="00912195"/>
    <w:rsid w:val="00915E40"/>
    <w:rsid w:val="00917CEC"/>
    <w:rsid w:val="00920526"/>
    <w:rsid w:val="00920C0E"/>
    <w:rsid w:val="0092367E"/>
    <w:rsid w:val="009239CC"/>
    <w:rsid w:val="00931AC3"/>
    <w:rsid w:val="00933052"/>
    <w:rsid w:val="009431AC"/>
    <w:rsid w:val="00947600"/>
    <w:rsid w:val="0094782A"/>
    <w:rsid w:val="009578A2"/>
    <w:rsid w:val="00960794"/>
    <w:rsid w:val="0096114A"/>
    <w:rsid w:val="00964B2C"/>
    <w:rsid w:val="00973E67"/>
    <w:rsid w:val="0097637C"/>
    <w:rsid w:val="00980208"/>
    <w:rsid w:val="009819F5"/>
    <w:rsid w:val="00984435"/>
    <w:rsid w:val="009872AB"/>
    <w:rsid w:val="00993E00"/>
    <w:rsid w:val="009A0451"/>
    <w:rsid w:val="009A5409"/>
    <w:rsid w:val="009B0B38"/>
    <w:rsid w:val="009B684B"/>
    <w:rsid w:val="009B714B"/>
    <w:rsid w:val="009D3423"/>
    <w:rsid w:val="009E4346"/>
    <w:rsid w:val="009F253A"/>
    <w:rsid w:val="009F3403"/>
    <w:rsid w:val="009F454F"/>
    <w:rsid w:val="00A03D66"/>
    <w:rsid w:val="00A109E4"/>
    <w:rsid w:val="00A10E23"/>
    <w:rsid w:val="00A2760B"/>
    <w:rsid w:val="00A350C0"/>
    <w:rsid w:val="00A37766"/>
    <w:rsid w:val="00A5484B"/>
    <w:rsid w:val="00A61FE2"/>
    <w:rsid w:val="00A65A2E"/>
    <w:rsid w:val="00A666CC"/>
    <w:rsid w:val="00A75ADF"/>
    <w:rsid w:val="00A83015"/>
    <w:rsid w:val="00A87D42"/>
    <w:rsid w:val="00A921F6"/>
    <w:rsid w:val="00AA54DC"/>
    <w:rsid w:val="00AA60D9"/>
    <w:rsid w:val="00AB10D9"/>
    <w:rsid w:val="00AB2BAB"/>
    <w:rsid w:val="00AB77BB"/>
    <w:rsid w:val="00AC392D"/>
    <w:rsid w:val="00AC5D66"/>
    <w:rsid w:val="00AE49E0"/>
    <w:rsid w:val="00AF2B8C"/>
    <w:rsid w:val="00AF3C8F"/>
    <w:rsid w:val="00AF5ECC"/>
    <w:rsid w:val="00AF7CED"/>
    <w:rsid w:val="00B00DA0"/>
    <w:rsid w:val="00B00E0A"/>
    <w:rsid w:val="00B03784"/>
    <w:rsid w:val="00B1333E"/>
    <w:rsid w:val="00B143F3"/>
    <w:rsid w:val="00B3065A"/>
    <w:rsid w:val="00B33504"/>
    <w:rsid w:val="00B37C7A"/>
    <w:rsid w:val="00B41513"/>
    <w:rsid w:val="00B43575"/>
    <w:rsid w:val="00B43C8D"/>
    <w:rsid w:val="00B518ED"/>
    <w:rsid w:val="00B54280"/>
    <w:rsid w:val="00B54474"/>
    <w:rsid w:val="00B707D2"/>
    <w:rsid w:val="00B76A0B"/>
    <w:rsid w:val="00B95A14"/>
    <w:rsid w:val="00B95AE9"/>
    <w:rsid w:val="00BA253F"/>
    <w:rsid w:val="00BA3DD9"/>
    <w:rsid w:val="00BB1C1F"/>
    <w:rsid w:val="00BB35A6"/>
    <w:rsid w:val="00BB4759"/>
    <w:rsid w:val="00BC354A"/>
    <w:rsid w:val="00BC4263"/>
    <w:rsid w:val="00BD4819"/>
    <w:rsid w:val="00BD67DE"/>
    <w:rsid w:val="00BE6FA2"/>
    <w:rsid w:val="00BF7EF7"/>
    <w:rsid w:val="00C14DFC"/>
    <w:rsid w:val="00C14E40"/>
    <w:rsid w:val="00C17A01"/>
    <w:rsid w:val="00C2226E"/>
    <w:rsid w:val="00C30D87"/>
    <w:rsid w:val="00C42038"/>
    <w:rsid w:val="00C42536"/>
    <w:rsid w:val="00C43E72"/>
    <w:rsid w:val="00C44756"/>
    <w:rsid w:val="00C44F69"/>
    <w:rsid w:val="00C5613D"/>
    <w:rsid w:val="00C711FE"/>
    <w:rsid w:val="00C7425D"/>
    <w:rsid w:val="00C84782"/>
    <w:rsid w:val="00C86227"/>
    <w:rsid w:val="00C86FF8"/>
    <w:rsid w:val="00C937D4"/>
    <w:rsid w:val="00CA0CB1"/>
    <w:rsid w:val="00CA50F1"/>
    <w:rsid w:val="00CB2205"/>
    <w:rsid w:val="00CB776C"/>
    <w:rsid w:val="00CC0920"/>
    <w:rsid w:val="00CC1F68"/>
    <w:rsid w:val="00CC2AE9"/>
    <w:rsid w:val="00CC4EEE"/>
    <w:rsid w:val="00CC62B2"/>
    <w:rsid w:val="00CD3A38"/>
    <w:rsid w:val="00CE6443"/>
    <w:rsid w:val="00CE69E0"/>
    <w:rsid w:val="00CF1A83"/>
    <w:rsid w:val="00D02C55"/>
    <w:rsid w:val="00D02DCD"/>
    <w:rsid w:val="00D15056"/>
    <w:rsid w:val="00D15D17"/>
    <w:rsid w:val="00D1659B"/>
    <w:rsid w:val="00D25472"/>
    <w:rsid w:val="00D25AE7"/>
    <w:rsid w:val="00D2659D"/>
    <w:rsid w:val="00D34353"/>
    <w:rsid w:val="00D41D26"/>
    <w:rsid w:val="00D43306"/>
    <w:rsid w:val="00D4384D"/>
    <w:rsid w:val="00D44123"/>
    <w:rsid w:val="00D50D6D"/>
    <w:rsid w:val="00D55E24"/>
    <w:rsid w:val="00D56870"/>
    <w:rsid w:val="00D56CC5"/>
    <w:rsid w:val="00D63965"/>
    <w:rsid w:val="00D63A28"/>
    <w:rsid w:val="00D67164"/>
    <w:rsid w:val="00D672D1"/>
    <w:rsid w:val="00D72F91"/>
    <w:rsid w:val="00D731D5"/>
    <w:rsid w:val="00D75531"/>
    <w:rsid w:val="00D7632D"/>
    <w:rsid w:val="00D86902"/>
    <w:rsid w:val="00DA3C4C"/>
    <w:rsid w:val="00DA4B6C"/>
    <w:rsid w:val="00DA6EAB"/>
    <w:rsid w:val="00DB1EF2"/>
    <w:rsid w:val="00DB59B6"/>
    <w:rsid w:val="00DB649C"/>
    <w:rsid w:val="00DC4F96"/>
    <w:rsid w:val="00DC7B94"/>
    <w:rsid w:val="00DD0687"/>
    <w:rsid w:val="00DD32AB"/>
    <w:rsid w:val="00DD5034"/>
    <w:rsid w:val="00DD5E98"/>
    <w:rsid w:val="00DD6526"/>
    <w:rsid w:val="00DE1C05"/>
    <w:rsid w:val="00E1039D"/>
    <w:rsid w:val="00E12092"/>
    <w:rsid w:val="00E2648E"/>
    <w:rsid w:val="00E34493"/>
    <w:rsid w:val="00E41433"/>
    <w:rsid w:val="00E527DA"/>
    <w:rsid w:val="00E53662"/>
    <w:rsid w:val="00E602D6"/>
    <w:rsid w:val="00E731A7"/>
    <w:rsid w:val="00E75970"/>
    <w:rsid w:val="00E7639E"/>
    <w:rsid w:val="00E857A5"/>
    <w:rsid w:val="00E85C0A"/>
    <w:rsid w:val="00E947A1"/>
    <w:rsid w:val="00EA02A8"/>
    <w:rsid w:val="00EA16AD"/>
    <w:rsid w:val="00EA1892"/>
    <w:rsid w:val="00EA2F2C"/>
    <w:rsid w:val="00EA72BF"/>
    <w:rsid w:val="00EB0DDC"/>
    <w:rsid w:val="00EB4590"/>
    <w:rsid w:val="00EC0152"/>
    <w:rsid w:val="00ED347B"/>
    <w:rsid w:val="00ED5AC0"/>
    <w:rsid w:val="00ED6648"/>
    <w:rsid w:val="00EE0AA8"/>
    <w:rsid w:val="00EE58A1"/>
    <w:rsid w:val="00EE5EDC"/>
    <w:rsid w:val="00EE6017"/>
    <w:rsid w:val="00EF4F9E"/>
    <w:rsid w:val="00F00C18"/>
    <w:rsid w:val="00F01790"/>
    <w:rsid w:val="00F02E21"/>
    <w:rsid w:val="00F07F53"/>
    <w:rsid w:val="00F10E1B"/>
    <w:rsid w:val="00F1272C"/>
    <w:rsid w:val="00F304A5"/>
    <w:rsid w:val="00F319D3"/>
    <w:rsid w:val="00F32A95"/>
    <w:rsid w:val="00F372F6"/>
    <w:rsid w:val="00F4210B"/>
    <w:rsid w:val="00F42A55"/>
    <w:rsid w:val="00F50BF7"/>
    <w:rsid w:val="00F542C3"/>
    <w:rsid w:val="00F5529D"/>
    <w:rsid w:val="00F61006"/>
    <w:rsid w:val="00F7014D"/>
    <w:rsid w:val="00F704BB"/>
    <w:rsid w:val="00F87459"/>
    <w:rsid w:val="00F92F1D"/>
    <w:rsid w:val="00F93FCA"/>
    <w:rsid w:val="00F953F5"/>
    <w:rsid w:val="00FC793D"/>
    <w:rsid w:val="00FD27B9"/>
    <w:rsid w:val="00FD48B5"/>
    <w:rsid w:val="00FE0AAE"/>
    <w:rsid w:val="00FE29B8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76A93"/>
  <w15:docId w15:val="{30A7F07F-93BA-FA4F-8495-8E53385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tabs>
        <w:tab w:val="clear" w:pos="720"/>
        <w:tab w:val="num" w:pos="1571"/>
      </w:tabs>
      <w:spacing w:before="240" w:after="60"/>
      <w:ind w:left="157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516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61E"/>
  </w:style>
  <w:style w:type="paragraph" w:styleId="Footer">
    <w:name w:val="footer"/>
    <w:basedOn w:val="Normal"/>
    <w:link w:val="FooterChar"/>
    <w:uiPriority w:val="99"/>
    <w:unhideWhenUsed/>
    <w:rsid w:val="00751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61E"/>
  </w:style>
  <w:style w:type="paragraph" w:styleId="ListParagraph">
    <w:name w:val="List Paragraph"/>
    <w:basedOn w:val="Normal"/>
    <w:uiPriority w:val="34"/>
    <w:qFormat/>
    <w:rsid w:val="00883F46"/>
    <w:pPr>
      <w:ind w:left="720"/>
      <w:contextualSpacing/>
    </w:pPr>
    <w:rPr>
      <w:rFonts w:ascii="Cambria" w:eastAsia="MS Minngs" w:hAnsi="Cambria"/>
      <w:sz w:val="24"/>
      <w:szCs w:val="24"/>
    </w:rPr>
  </w:style>
  <w:style w:type="paragraph" w:customStyle="1" w:styleId="msolistparagraph0">
    <w:name w:val="msolistparagraph"/>
    <w:basedOn w:val="Normal"/>
    <w:rsid w:val="00883F46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883F4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F46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21"/>
    <w:rPr>
      <w:rFonts w:ascii="Lucida Grande" w:hAnsi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A16A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947A1"/>
    <w:rPr>
      <w:b/>
      <w:bCs/>
    </w:rPr>
  </w:style>
  <w:style w:type="character" w:customStyle="1" w:styleId="ilfuvd">
    <w:name w:val="ilfuvd"/>
    <w:basedOn w:val="DefaultParagraphFont"/>
    <w:rsid w:val="0087002A"/>
  </w:style>
  <w:style w:type="paragraph" w:styleId="NormalWeb">
    <w:name w:val="Normal (Web)"/>
    <w:basedOn w:val="Normal"/>
    <w:uiPriority w:val="99"/>
    <w:unhideWhenUsed/>
    <w:rsid w:val="0087002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uiqtextpara">
    <w:name w:val="ui_qtext_para"/>
    <w:basedOn w:val="Normal"/>
    <w:rsid w:val="0087002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DE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DE2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7DE2"/>
    <w:rPr>
      <w:vertAlign w:val="superscript"/>
    </w:rPr>
  </w:style>
  <w:style w:type="character" w:customStyle="1" w:styleId="lrzxr">
    <w:name w:val="lrzxr"/>
    <w:basedOn w:val="DefaultParagraphFont"/>
    <w:rsid w:val="006F2468"/>
  </w:style>
  <w:style w:type="paragraph" w:customStyle="1" w:styleId="youthaffint">
    <w:name w:val="youth.af.f.int"/>
    <w:basedOn w:val="Normal"/>
    <w:rsid w:val="0036126B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4E0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2E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2EA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2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2EA"/>
    <w:rPr>
      <w:b/>
      <w:bCs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44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1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3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38702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7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17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0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12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10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1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66027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3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1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94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17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10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4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95278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5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6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32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87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473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87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85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7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03311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2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24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94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6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4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98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88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285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6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D366D-E081-4F4D-8BD4-A1F982D4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EYCA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TURENNE Natalja</dc:creator>
  <cp:lastModifiedBy>JULIEN Muriel</cp:lastModifiedBy>
  <cp:revision>2</cp:revision>
  <cp:lastPrinted>2018-10-05T09:27:00Z</cp:lastPrinted>
  <dcterms:created xsi:type="dcterms:W3CDTF">2021-10-14T14:35:00Z</dcterms:created>
  <dcterms:modified xsi:type="dcterms:W3CDTF">2021-10-14T14:35:00Z</dcterms:modified>
</cp:coreProperties>
</file>