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5157" w14:textId="1B8421EB" w:rsidR="0015113A" w:rsidRPr="00452AC6" w:rsidRDefault="0015113A" w:rsidP="00235CFB">
      <w:pPr>
        <w:pStyle w:val="NoSpacing"/>
        <w:jc w:val="both"/>
        <w:rPr>
          <w:rFonts w:ascii="Helvetica Neue" w:hAnsi="Helvetica Neue"/>
          <w:bCs/>
          <w:sz w:val="22"/>
          <w:szCs w:val="22"/>
          <w:lang w:val="en-GB"/>
        </w:rPr>
      </w:pPr>
    </w:p>
    <w:p w14:paraId="3624EF0D" w14:textId="2CD780A4" w:rsidR="0015113A" w:rsidRPr="007E75A1" w:rsidRDefault="0015113A" w:rsidP="0015113A">
      <w:pPr>
        <w:pStyle w:val="NoSpacing"/>
        <w:jc w:val="center"/>
        <w:rPr>
          <w:rFonts w:ascii="Garamond" w:hAnsi="Garamond"/>
          <w:sz w:val="32"/>
          <w:szCs w:val="32"/>
          <w:lang w:val="en-GB"/>
        </w:rPr>
      </w:pPr>
      <w:r w:rsidRPr="007E75A1">
        <w:rPr>
          <w:rFonts w:ascii="Garamond" w:hAnsi="Garamond"/>
          <w:sz w:val="32"/>
          <w:szCs w:val="32"/>
          <w:lang w:val="en-GB"/>
        </w:rPr>
        <w:t xml:space="preserve">APPENDIX </w:t>
      </w:r>
      <w:bookmarkStart w:id="0" w:name="_GoBack"/>
      <w:bookmarkEnd w:id="0"/>
    </w:p>
    <w:p w14:paraId="41F39D9D" w14:textId="77777777" w:rsidR="0015113A" w:rsidRPr="007E75A1" w:rsidRDefault="0015113A" w:rsidP="0015113A">
      <w:pPr>
        <w:pStyle w:val="Heading7"/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caps/>
          <w:sz w:val="28"/>
          <w:szCs w:val="28"/>
        </w:rPr>
      </w:pPr>
      <w:r w:rsidRPr="007E75A1">
        <w:rPr>
          <w:rFonts w:ascii="Garamond" w:hAnsi="Garamond"/>
          <w:b/>
          <w:sz w:val="28"/>
          <w:szCs w:val="28"/>
        </w:rPr>
        <w:t>Application form/Expression of interest</w:t>
      </w:r>
    </w:p>
    <w:p w14:paraId="39F26C59" w14:textId="77777777" w:rsidR="0015113A" w:rsidRPr="007E75A1" w:rsidRDefault="0015113A" w:rsidP="0015113A">
      <w:pPr>
        <w:rPr>
          <w:rFonts w:ascii="Garamond" w:hAnsi="Garamond"/>
          <w:sz w:val="16"/>
          <w:szCs w:val="16"/>
        </w:rPr>
      </w:pPr>
    </w:p>
    <w:tbl>
      <w:tblPr>
        <w:tblW w:w="10633" w:type="dxa"/>
        <w:tblInd w:w="-9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114"/>
        <w:gridCol w:w="1065"/>
        <w:gridCol w:w="3211"/>
        <w:gridCol w:w="944"/>
        <w:gridCol w:w="1320"/>
        <w:gridCol w:w="285"/>
      </w:tblGrid>
      <w:tr w:rsidR="0015113A" w:rsidRPr="007E75A1" w14:paraId="6287B424" w14:textId="77777777" w:rsidTr="007E75A1">
        <w:trPr>
          <w:trHeight w:val="454"/>
        </w:trPr>
        <w:tc>
          <w:tcPr>
            <w:tcW w:w="106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243363C8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7E75A1">
              <w:rPr>
                <w:rFonts w:ascii="Garamond" w:hAnsi="Garamond"/>
                <w:b/>
                <w:caps/>
              </w:rPr>
              <w:t>Personal detaIls</w:t>
            </w:r>
          </w:p>
        </w:tc>
      </w:tr>
      <w:tr w:rsidR="0015113A" w:rsidRPr="007E75A1" w14:paraId="33F7194B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6A3AC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First name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A1B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9F46384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2244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Last name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7271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0ED1DA0E" w14:textId="77777777" w:rsidTr="00452F2F">
        <w:trPr>
          <w:trHeight w:hRule="exact" w:val="43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AB2F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Date of birth (dd/mm/yyyy)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FA84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7BF1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B265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A5535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3B34A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15113A" w:rsidRPr="007E75A1" w14:paraId="6B4A6A54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6F91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Permanent address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EE31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701050A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E003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B26C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8B1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538CF75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2B00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D54B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8201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4C963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E8E1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37A1DB1C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ABF2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Place of work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3BAC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0CF52ED8" w14:textId="77777777" w:rsidTr="00452F2F">
        <w:trPr>
          <w:trHeight w:hRule="exact" w:val="56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F813C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Address of the employer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DC04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C54C2F7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D4E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Email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AA3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102BFEDC" w14:textId="77777777" w:rsidTr="00452F2F">
        <w:trPr>
          <w:trHeight w:hRule="exact" w:val="51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8666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Telephone (with country and city codes!)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D741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F77FEA5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D099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 xml:space="preserve">Mobile 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61DF4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15113A" w:rsidRPr="007E75A1" w14:paraId="44430969" w14:textId="77777777" w:rsidTr="00452F2F">
        <w:trPr>
          <w:trHeight w:hRule="exact" w:val="3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0EB2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Emergency contact details</w:t>
            </w:r>
          </w:p>
        </w:tc>
        <w:tc>
          <w:tcPr>
            <w:tcW w:w="793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8167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ACCD570" w14:textId="77777777" w:rsidR="0015113A" w:rsidRPr="007E75A1" w:rsidRDefault="0015113A" w:rsidP="0015113A">
      <w:pPr>
        <w:rPr>
          <w:rFonts w:ascii="Garamond" w:hAnsi="Garamond"/>
        </w:rPr>
      </w:pPr>
    </w:p>
    <w:tbl>
      <w:tblPr>
        <w:tblW w:w="10624" w:type="dxa"/>
        <w:tblInd w:w="-9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056"/>
        <w:gridCol w:w="4302"/>
        <w:gridCol w:w="951"/>
        <w:gridCol w:w="1621"/>
      </w:tblGrid>
      <w:tr w:rsidR="0015113A" w:rsidRPr="007E75A1" w14:paraId="4C01ECD3" w14:textId="77777777" w:rsidTr="007E75A1">
        <w:trPr>
          <w:trHeight w:val="454"/>
        </w:trPr>
        <w:tc>
          <w:tcPr>
            <w:tcW w:w="10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7F2510C9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7E75A1">
              <w:rPr>
                <w:rFonts w:ascii="Garamond" w:hAnsi="Garamond"/>
                <w:b/>
                <w:caps/>
              </w:rPr>
              <w:t>DETAILS OF THE NOMINATING ORGANISATION</w:t>
            </w:r>
          </w:p>
        </w:tc>
      </w:tr>
      <w:tr w:rsidR="0015113A" w:rsidRPr="007E75A1" w14:paraId="31D2D31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7339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Name of organisation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318F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2CE23C0C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9FB1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Postal address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28F5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7533E7F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675B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EFA1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Zip code</w:t>
            </w:r>
          </w:p>
        </w:tc>
        <w:tc>
          <w:tcPr>
            <w:tcW w:w="6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E4ED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B2E6E36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8039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DBB1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City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4F9DB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62B4C6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Country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DDF5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A3F3B0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70AB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Email address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4286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3F334032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96C0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Telephone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2A14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3B8F1C9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2989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Fax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52F01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15113A" w:rsidRPr="007E75A1" w14:paraId="34DF5E4C" w14:textId="77777777" w:rsidTr="00452F2F">
        <w:trPr>
          <w:trHeight w:val="2284"/>
        </w:trPr>
        <w:tc>
          <w:tcPr>
            <w:tcW w:w="106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07D3E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>Brief info about your organisation (field of work, activities etc.)</w:t>
            </w:r>
          </w:p>
          <w:p w14:paraId="5E718977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44B3812F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356FB194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18FC5BE0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What are your </w:t>
            </w:r>
            <w:r w:rsidRPr="007E75A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role </w:t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and tasks within your organisation? </w:t>
            </w:r>
          </w:p>
          <w:p w14:paraId="245D6370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2DBC88F8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</w:tc>
      </w:tr>
    </w:tbl>
    <w:p w14:paraId="78315908" w14:textId="77777777" w:rsidR="0015113A" w:rsidRPr="007E75A1" w:rsidRDefault="0015113A" w:rsidP="0015113A">
      <w:pPr>
        <w:rPr>
          <w:rFonts w:ascii="Garamond" w:hAnsi="Garamond"/>
        </w:rPr>
      </w:pPr>
    </w:p>
    <w:tbl>
      <w:tblPr>
        <w:tblW w:w="10632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5113A" w:rsidRPr="007E75A1" w14:paraId="670D76AD" w14:textId="77777777" w:rsidTr="00340DBD">
        <w:trPr>
          <w:trHeight w:val="6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1766E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/>
              </w:rPr>
              <w:br w:type="page"/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  <w:p w14:paraId="3C990A71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Do you have any </w:t>
            </w:r>
            <w:r w:rsidRPr="007E75A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special needs or requirements</w:t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that the hosting organisation should know about? (E.g. mobility, medical needs, allergies, dietary restrictions)</w:t>
            </w:r>
          </w:p>
          <w:p w14:paraId="56325888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647B3E2F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A8EB061" w14:textId="4CF01463" w:rsidR="00693671" w:rsidRDefault="00693671" w:rsidP="0015113A">
      <w:pPr>
        <w:jc w:val="center"/>
        <w:rPr>
          <w:rFonts w:ascii="Garamond" w:hAnsi="Garamond"/>
          <w:b/>
        </w:rPr>
      </w:pPr>
    </w:p>
    <w:p w14:paraId="220F4A76" w14:textId="3CB83CDF" w:rsidR="00A8774D" w:rsidRDefault="00A8774D" w:rsidP="00A8774D">
      <w:pPr>
        <w:rPr>
          <w:rFonts w:ascii="Garamond" w:hAnsi="Garamond"/>
        </w:rPr>
      </w:pPr>
    </w:p>
    <w:p w14:paraId="35E82EEB" w14:textId="030410A1" w:rsidR="00A8774D" w:rsidRDefault="00A8774D" w:rsidP="00AE5BA7">
      <w:pPr>
        <w:rPr>
          <w:rFonts w:ascii="Garamond" w:hAnsi="Garamond"/>
        </w:rPr>
      </w:pPr>
    </w:p>
    <w:p w14:paraId="4DFEAD41" w14:textId="77777777" w:rsidR="00A8774D" w:rsidRPr="00452AC6" w:rsidRDefault="00A8774D" w:rsidP="00AE5BA7">
      <w:pPr>
        <w:rPr>
          <w:rFonts w:ascii="Garamond" w:hAnsi="Garamond"/>
        </w:rPr>
      </w:pPr>
    </w:p>
    <w:p w14:paraId="45608835" w14:textId="77777777" w:rsidR="00AE5BA7" w:rsidRPr="00452AC6" w:rsidRDefault="00AE5BA7" w:rsidP="00AE5BA7">
      <w:pPr>
        <w:rPr>
          <w:rFonts w:ascii="Garamond" w:hAnsi="Garamond"/>
        </w:rPr>
      </w:pPr>
    </w:p>
    <w:tbl>
      <w:tblPr>
        <w:tblpPr w:leftFromText="180" w:rightFromText="180" w:vertAnchor="text" w:tblpX="-92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1"/>
      </w:tblGrid>
      <w:tr w:rsidR="00AE5BA7" w:rsidRPr="00452AC6" w14:paraId="1450B4E9" w14:textId="77777777" w:rsidTr="00A8774D">
        <w:trPr>
          <w:trHeight w:val="2520"/>
        </w:trPr>
        <w:tc>
          <w:tcPr>
            <w:tcW w:w="8661" w:type="dxa"/>
          </w:tcPr>
          <w:p w14:paraId="23562293" w14:textId="77777777" w:rsidR="00AE5BA7" w:rsidRPr="00452AC6" w:rsidRDefault="00AE5BA7" w:rsidP="00A8774D">
            <w:pPr>
              <w:jc w:val="center"/>
              <w:rPr>
                <w:rFonts w:ascii="Tahoma" w:hAnsi="Tahoma" w:cs="Tahoma"/>
                <w:b/>
              </w:rPr>
            </w:pPr>
          </w:p>
          <w:p w14:paraId="3A791DF2" w14:textId="77777777" w:rsidR="00AE5BA7" w:rsidRPr="00A87197" w:rsidRDefault="00AE5BA7" w:rsidP="00A8774D">
            <w:pPr>
              <w:jc w:val="center"/>
              <w:rPr>
                <w:rFonts w:ascii="Garamond" w:hAnsi="Garamond" w:cs="Tahoma"/>
                <w:b/>
                <w:smallCaps/>
                <w:color w:val="FF0000"/>
              </w:rPr>
            </w:pPr>
          </w:p>
          <w:p w14:paraId="537E9DC3" w14:textId="29F73A4A" w:rsidR="00AE5BA7" w:rsidRPr="00A87197" w:rsidRDefault="00AE5BA7" w:rsidP="00A8774D">
            <w:pPr>
              <w:jc w:val="center"/>
              <w:rPr>
                <w:rFonts w:ascii="Garamond" w:hAnsi="Garamond" w:cs="Tahoma"/>
                <w:b/>
                <w:smallCaps/>
                <w:color w:val="FF0000"/>
              </w:rPr>
            </w:pPr>
            <w:r w:rsidRPr="00A87197">
              <w:rPr>
                <w:rFonts w:ascii="Garamond" w:hAnsi="Garamond" w:cs="Tahoma"/>
                <w:b/>
                <w:smallCaps/>
                <w:color w:val="FF0000"/>
              </w:rPr>
              <w:t xml:space="preserve">DEADLINE –  SUNDAY </w:t>
            </w:r>
            <w:r w:rsidR="00B9564B">
              <w:rPr>
                <w:rFonts w:ascii="Garamond" w:hAnsi="Garamond" w:cs="Tahoma"/>
                <w:b/>
                <w:smallCaps/>
                <w:color w:val="FF0000"/>
              </w:rPr>
              <w:t>4 october</w:t>
            </w:r>
            <w:r w:rsidRPr="00A87197">
              <w:rPr>
                <w:rFonts w:ascii="Garamond" w:hAnsi="Garamond" w:cs="Tahoma"/>
                <w:b/>
                <w:smallCaps/>
                <w:color w:val="FF0000"/>
              </w:rPr>
              <w:t xml:space="preserve"> 2020 MIDNIGHT CET</w:t>
            </w:r>
          </w:p>
          <w:p w14:paraId="3B771B4E" w14:textId="77777777" w:rsidR="00AE5BA7" w:rsidRPr="00A87197" w:rsidRDefault="00AE5BA7" w:rsidP="00A8774D">
            <w:pPr>
              <w:jc w:val="center"/>
              <w:rPr>
                <w:rFonts w:ascii="Garamond" w:hAnsi="Garamond" w:cs="Tahoma"/>
                <w:smallCaps/>
              </w:rPr>
            </w:pPr>
          </w:p>
          <w:p w14:paraId="635F5487" w14:textId="77777777" w:rsidR="00AE5BA7" w:rsidRPr="00A87197" w:rsidRDefault="00AE5BA7" w:rsidP="00A8774D">
            <w:pPr>
              <w:jc w:val="center"/>
              <w:rPr>
                <w:rFonts w:ascii="Garamond" w:hAnsi="Garamond" w:cs="Tahoma"/>
                <w:b/>
                <w:smallCaps/>
              </w:rPr>
            </w:pPr>
            <w:r w:rsidRPr="00A87197">
              <w:rPr>
                <w:rFonts w:ascii="Garamond" w:hAnsi="Garamond" w:cs="Tahoma"/>
                <w:b/>
                <w:smallCaps/>
              </w:rPr>
              <w:t xml:space="preserve">All applications should be sent to  </w:t>
            </w:r>
          </w:p>
          <w:p w14:paraId="5B3AAD09" w14:textId="77777777" w:rsidR="00AE5BA7" w:rsidRPr="00A87197" w:rsidRDefault="0079727A" w:rsidP="00A8774D">
            <w:pPr>
              <w:jc w:val="center"/>
              <w:rPr>
                <w:rFonts w:ascii="Garamond" w:hAnsi="Garamond" w:cs="Tahoma"/>
              </w:rPr>
            </w:pPr>
            <w:hyperlink r:id="rId8" w:history="1">
              <w:r w:rsidR="00AE5BA7" w:rsidRPr="00A87197">
                <w:rPr>
                  <w:rStyle w:val="Hyperlink"/>
                  <w:rFonts w:ascii="Garamond" w:eastAsiaTheme="majorEastAsia" w:hAnsi="Garamond" w:cs="Tahoma"/>
                </w:rPr>
                <w:t>youthmobility@coe.int</w:t>
              </w:r>
            </w:hyperlink>
          </w:p>
          <w:p w14:paraId="2A68995F" w14:textId="77777777" w:rsidR="00AE5BA7" w:rsidRDefault="00AE5BA7" w:rsidP="00A8774D">
            <w:pPr>
              <w:jc w:val="center"/>
              <w:rPr>
                <w:rFonts w:ascii="Tahoma" w:hAnsi="Tahoma" w:cs="Tahoma"/>
              </w:rPr>
            </w:pPr>
          </w:p>
          <w:p w14:paraId="750D24FB" w14:textId="7D47111E" w:rsidR="00A87197" w:rsidRPr="00452AC6" w:rsidRDefault="00A87197" w:rsidP="00A8774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AF9577" w14:textId="77777777" w:rsidR="00881E65" w:rsidRPr="00452AC6" w:rsidRDefault="00881E65" w:rsidP="00271A5D">
      <w:pPr>
        <w:rPr>
          <w:rFonts w:ascii="Helvetica Neue" w:hAnsi="Helvetica Neue"/>
          <w:sz w:val="22"/>
          <w:szCs w:val="22"/>
        </w:rPr>
      </w:pPr>
    </w:p>
    <w:sectPr w:rsidR="00881E65" w:rsidRPr="00452AC6" w:rsidSect="00973E67">
      <w:headerReference w:type="default" r:id="rId9"/>
      <w:footerReference w:type="default" r:id="rId10"/>
      <w:pgSz w:w="11900" w:h="16840"/>
      <w:pgMar w:top="1800" w:right="1260" w:bottom="280" w:left="1460" w:header="706" w:footer="10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CB1A" w14:textId="77777777" w:rsidR="00BE2671" w:rsidRDefault="00BE2671">
      <w:r>
        <w:separator/>
      </w:r>
    </w:p>
  </w:endnote>
  <w:endnote w:type="continuationSeparator" w:id="0">
    <w:p w14:paraId="5DA7948C" w14:textId="77777777" w:rsidR="00BE2671" w:rsidRDefault="00B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Cond Bold">
    <w:altName w:val="Calibri"/>
    <w:charset w:val="00"/>
    <w:family w:val="auto"/>
    <w:pitch w:val="variable"/>
    <w:sig w:usb0="A000002F" w:usb1="500020FF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432D" w14:textId="30F16319" w:rsidR="00C6233F" w:rsidRDefault="002F7F22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EC88E" wp14:editId="26A3D4F9">
              <wp:simplePos x="0" y="0"/>
              <wp:positionH relativeFrom="page">
                <wp:posOffset>1019175</wp:posOffset>
              </wp:positionH>
              <wp:positionV relativeFrom="page">
                <wp:posOffset>9944100</wp:posOffset>
              </wp:positionV>
              <wp:extent cx="257175" cy="20955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8F561" w14:textId="5FE1C2C3" w:rsidR="00C6233F" w:rsidRPr="00EA72BF" w:rsidRDefault="00C6233F">
                          <w:pPr>
                            <w:spacing w:before="5"/>
                            <w:ind w:left="40" w:right="-27"/>
                            <w:rPr>
                              <w:rFonts w:ascii="Helvetica Neue" w:eastAsia="Arial" w:hAnsi="Helvetica Neue" w:cs="Arial"/>
                              <w:sz w:val="18"/>
                              <w:szCs w:val="18"/>
                            </w:rPr>
                          </w:pP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2BF7">
                            <w:rPr>
                              <w:rFonts w:ascii="Helvetica Neue" w:eastAsia="Arial" w:hAnsi="Helvetica Neue" w:cs="Arial"/>
                              <w:noProof/>
                              <w:w w:val="104"/>
                              <w:sz w:val="18"/>
                              <w:szCs w:val="18"/>
                            </w:rPr>
                            <w:t>3</w: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/</w:t>
                          </w:r>
                          <w:r w:rsidR="00AF36C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C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783pt;width:20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" filled="f" stroked="f">
              <v:textbox inset="0,0,0,0">
                <w:txbxContent>
                  <w:p w14:paraId="3F78F561" w14:textId="5FE1C2C3" w:rsidR="00C6233F" w:rsidRPr="00EA72BF" w:rsidRDefault="00C6233F">
                    <w:pPr>
                      <w:spacing w:before="5"/>
                      <w:ind w:left="40" w:right="-27"/>
                      <w:rPr>
                        <w:rFonts w:ascii="Helvetica Neue" w:eastAsia="Arial" w:hAnsi="Helvetica Neue" w:cs="Arial"/>
                        <w:sz w:val="18"/>
                        <w:szCs w:val="18"/>
                      </w:rPr>
                    </w:pP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begin"/>
                    </w:r>
                    <w:r w:rsidRPr="00EA72BF">
                      <w:rPr>
                        <w:rFonts w:ascii="Helvetica Neue" w:eastAsia="Arial" w:hAnsi="Helvetica Neue" w:cs="Arial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separate"/>
                    </w:r>
                    <w:r w:rsidR="00402BF7">
                      <w:rPr>
                        <w:rFonts w:ascii="Helvetica Neue" w:eastAsia="Arial" w:hAnsi="Helvetica Neue" w:cs="Arial"/>
                        <w:noProof/>
                        <w:w w:val="104"/>
                        <w:sz w:val="18"/>
                        <w:szCs w:val="18"/>
                      </w:rPr>
                      <w:t>3</w: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end"/>
                    </w:r>
                    <w:r w:rsidRPr="00EA72B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/</w:t>
                    </w:r>
                    <w:r w:rsidR="00AF36C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233F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7221295" wp14:editId="52E6E260">
          <wp:simplePos x="0" y="0"/>
          <wp:positionH relativeFrom="page">
            <wp:posOffset>5156200</wp:posOffset>
          </wp:positionH>
          <wp:positionV relativeFrom="page">
            <wp:posOffset>9939655</wp:posOffset>
          </wp:positionV>
          <wp:extent cx="1499235" cy="347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60A8" w14:textId="77777777" w:rsidR="00BE2671" w:rsidRDefault="00BE2671">
      <w:r>
        <w:separator/>
      </w:r>
    </w:p>
  </w:footnote>
  <w:footnote w:type="continuationSeparator" w:id="0">
    <w:p w14:paraId="23CAFE96" w14:textId="77777777" w:rsidR="00BE2671" w:rsidRDefault="00BE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AE77" w14:textId="5CAD960E" w:rsidR="00C6233F" w:rsidRDefault="00C50647" w:rsidP="00C711FE">
    <w:pPr>
      <w:spacing w:line="200" w:lineRule="exact"/>
      <w:ind w:right="-34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A628ADB" wp14:editId="02AB0606">
          <wp:simplePos x="0" y="0"/>
          <wp:positionH relativeFrom="column">
            <wp:posOffset>3114136</wp:posOffset>
          </wp:positionH>
          <wp:positionV relativeFrom="paragraph">
            <wp:posOffset>-195256</wp:posOffset>
          </wp:positionV>
          <wp:extent cx="1429200" cy="810000"/>
          <wp:effectExtent l="0" t="0" r="0" b="3175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_G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57D">
      <w:rPr>
        <w:rFonts w:ascii="Amsi Pro Cond Bold" w:hAnsi="Amsi Pro Cond Bold"/>
        <w:noProof/>
        <w:sz w:val="40"/>
        <w:szCs w:val="40"/>
        <w:lang w:val="en-US"/>
      </w:rPr>
      <w:drawing>
        <wp:anchor distT="0" distB="0" distL="114300" distR="114300" simplePos="0" relativeHeight="251663360" behindDoc="1" locked="0" layoutInCell="1" allowOverlap="1" wp14:anchorId="367FFA48" wp14:editId="05BC2F4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562735" cy="458470"/>
          <wp:effectExtent l="0" t="0" r="0" b="0"/>
          <wp:wrapThrough wrapText="bothSides">
            <wp:wrapPolygon edited="0">
              <wp:start x="790" y="0"/>
              <wp:lineTo x="527" y="2693"/>
              <wp:lineTo x="263" y="16155"/>
              <wp:lineTo x="790" y="19745"/>
              <wp:lineTo x="6056" y="19745"/>
              <wp:lineTo x="21328" y="17053"/>
              <wp:lineTo x="21328" y="3590"/>
              <wp:lineTo x="18958" y="1795"/>
              <wp:lineTo x="6056" y="0"/>
              <wp:lineTo x="79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48" b="1460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57D" w:rsidRPr="00B00E0A">
      <w:rPr>
        <w:noProof/>
        <w:lang w:val="en-US"/>
      </w:rPr>
      <w:drawing>
        <wp:anchor distT="0" distB="0" distL="114300" distR="114300" simplePos="0" relativeHeight="251654143" behindDoc="0" locked="0" layoutInCell="1" allowOverlap="1" wp14:anchorId="5BC0319E" wp14:editId="7B260735">
          <wp:simplePos x="0" y="0"/>
          <wp:positionH relativeFrom="margin">
            <wp:posOffset>4806950</wp:posOffset>
          </wp:positionH>
          <wp:positionV relativeFrom="paragraph">
            <wp:posOffset>-238760</wp:posOffset>
          </wp:positionV>
          <wp:extent cx="1036320" cy="906407"/>
          <wp:effectExtent l="0" t="0" r="0" b="0"/>
          <wp:wrapTopAndBottom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Logo-Quad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90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DF"/>
    <w:multiLevelType w:val="hybridMultilevel"/>
    <w:tmpl w:val="883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220"/>
    <w:multiLevelType w:val="hybridMultilevel"/>
    <w:tmpl w:val="7FA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324"/>
    <w:multiLevelType w:val="hybridMultilevel"/>
    <w:tmpl w:val="71C61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0C89"/>
    <w:multiLevelType w:val="hybridMultilevel"/>
    <w:tmpl w:val="10E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0491"/>
    <w:multiLevelType w:val="hybridMultilevel"/>
    <w:tmpl w:val="695A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2C27E">
      <w:numFmt w:val="bullet"/>
      <w:lvlText w:val="•"/>
      <w:lvlJc w:val="left"/>
      <w:pPr>
        <w:ind w:left="1800" w:hanging="720"/>
      </w:pPr>
      <w:rPr>
        <w:rFonts w:ascii="Helvetica Neue" w:eastAsia="Times New Roman" w:hAnsi="Helvetica Neu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989"/>
    <w:multiLevelType w:val="hybridMultilevel"/>
    <w:tmpl w:val="690EC7A4"/>
    <w:lvl w:ilvl="0" w:tplc="B136DFBA">
      <w:start w:val="100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9D1"/>
    <w:multiLevelType w:val="hybridMultilevel"/>
    <w:tmpl w:val="537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41D"/>
    <w:multiLevelType w:val="hybridMultilevel"/>
    <w:tmpl w:val="F5F43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689"/>
    <w:multiLevelType w:val="hybridMultilevel"/>
    <w:tmpl w:val="33BE84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8AA"/>
    <w:multiLevelType w:val="hybridMultilevel"/>
    <w:tmpl w:val="18F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7760"/>
    <w:multiLevelType w:val="hybridMultilevel"/>
    <w:tmpl w:val="EC342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926F1"/>
    <w:multiLevelType w:val="hybridMultilevel"/>
    <w:tmpl w:val="39C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B6B"/>
    <w:multiLevelType w:val="hybridMultilevel"/>
    <w:tmpl w:val="D23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15644"/>
    <w:multiLevelType w:val="hybridMultilevel"/>
    <w:tmpl w:val="E38E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275C"/>
    <w:multiLevelType w:val="hybridMultilevel"/>
    <w:tmpl w:val="94E2131C"/>
    <w:lvl w:ilvl="0" w:tplc="ED2AECD6">
      <w:numFmt w:val="bullet"/>
      <w:lvlText w:val="-"/>
      <w:lvlJc w:val="left"/>
      <w:pPr>
        <w:ind w:left="144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41EA0"/>
    <w:multiLevelType w:val="hybridMultilevel"/>
    <w:tmpl w:val="B6F438C0"/>
    <w:lvl w:ilvl="0" w:tplc="F50A36FC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6E27"/>
    <w:multiLevelType w:val="hybridMultilevel"/>
    <w:tmpl w:val="AB185726"/>
    <w:lvl w:ilvl="0" w:tplc="F50A36FC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8A8"/>
    <w:multiLevelType w:val="hybridMultilevel"/>
    <w:tmpl w:val="9D1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030"/>
    <w:multiLevelType w:val="hybridMultilevel"/>
    <w:tmpl w:val="056EACC0"/>
    <w:lvl w:ilvl="0" w:tplc="4FC82000">
      <w:start w:val="3"/>
      <w:numFmt w:val="bullet"/>
      <w:lvlText w:val="-"/>
      <w:lvlJc w:val="left"/>
      <w:pPr>
        <w:ind w:left="720" w:hanging="360"/>
      </w:pPr>
      <w:rPr>
        <w:rFonts w:ascii="Helvetica Neue" w:eastAsia="MS Minng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292D"/>
    <w:multiLevelType w:val="hybridMultilevel"/>
    <w:tmpl w:val="A38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14DCE"/>
    <w:multiLevelType w:val="hybridMultilevel"/>
    <w:tmpl w:val="3FA4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41319"/>
    <w:multiLevelType w:val="hybridMultilevel"/>
    <w:tmpl w:val="B1244ACA"/>
    <w:lvl w:ilvl="0" w:tplc="CAC0B1C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290"/>
    <w:multiLevelType w:val="hybridMultilevel"/>
    <w:tmpl w:val="5AEE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4F6E"/>
    <w:multiLevelType w:val="multilevel"/>
    <w:tmpl w:val="E6FCE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C591DB0"/>
    <w:multiLevelType w:val="hybridMultilevel"/>
    <w:tmpl w:val="5A90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1072D"/>
    <w:multiLevelType w:val="hybridMultilevel"/>
    <w:tmpl w:val="7908B33A"/>
    <w:lvl w:ilvl="0" w:tplc="B9688212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E983033"/>
    <w:multiLevelType w:val="hybridMultilevel"/>
    <w:tmpl w:val="8B2A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A5942"/>
    <w:multiLevelType w:val="hybridMultilevel"/>
    <w:tmpl w:val="039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7028"/>
    <w:multiLevelType w:val="hybridMultilevel"/>
    <w:tmpl w:val="BA8034BC"/>
    <w:lvl w:ilvl="0" w:tplc="F844E41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02F4A"/>
    <w:multiLevelType w:val="hybridMultilevel"/>
    <w:tmpl w:val="ED8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72E04"/>
    <w:multiLevelType w:val="hybridMultilevel"/>
    <w:tmpl w:val="0A6A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E16"/>
    <w:multiLevelType w:val="hybridMultilevel"/>
    <w:tmpl w:val="13D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4415"/>
    <w:multiLevelType w:val="hybridMultilevel"/>
    <w:tmpl w:val="355C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5A7D"/>
    <w:multiLevelType w:val="hybridMultilevel"/>
    <w:tmpl w:val="803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87F0C"/>
    <w:multiLevelType w:val="hybridMultilevel"/>
    <w:tmpl w:val="6B646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22822"/>
    <w:multiLevelType w:val="hybridMultilevel"/>
    <w:tmpl w:val="87DED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0"/>
  </w:num>
  <w:num w:numId="5">
    <w:abstractNumId w:val="12"/>
  </w:num>
  <w:num w:numId="6">
    <w:abstractNumId w:val="17"/>
  </w:num>
  <w:num w:numId="7">
    <w:abstractNumId w:val="35"/>
  </w:num>
  <w:num w:numId="8">
    <w:abstractNumId w:val="26"/>
  </w:num>
  <w:num w:numId="9">
    <w:abstractNumId w:val="14"/>
  </w:num>
  <w:num w:numId="10">
    <w:abstractNumId w:val="10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18"/>
  </w:num>
  <w:num w:numId="16">
    <w:abstractNumId w:val="29"/>
  </w:num>
  <w:num w:numId="17">
    <w:abstractNumId w:val="9"/>
  </w:num>
  <w:num w:numId="18">
    <w:abstractNumId w:val="32"/>
  </w:num>
  <w:num w:numId="19">
    <w:abstractNumId w:val="0"/>
  </w:num>
  <w:num w:numId="20">
    <w:abstractNumId w:val="31"/>
  </w:num>
  <w:num w:numId="21">
    <w:abstractNumId w:val="21"/>
  </w:num>
  <w:num w:numId="22">
    <w:abstractNumId w:val="3"/>
  </w:num>
  <w:num w:numId="23">
    <w:abstractNumId w:val="28"/>
  </w:num>
  <w:num w:numId="24">
    <w:abstractNumId w:val="8"/>
  </w:num>
  <w:num w:numId="25">
    <w:abstractNumId w:val="25"/>
  </w:num>
  <w:num w:numId="26">
    <w:abstractNumId w:val="11"/>
  </w:num>
  <w:num w:numId="27">
    <w:abstractNumId w:val="33"/>
  </w:num>
  <w:num w:numId="28">
    <w:abstractNumId w:val="5"/>
  </w:num>
  <w:num w:numId="29">
    <w:abstractNumId w:val="30"/>
  </w:num>
  <w:num w:numId="30">
    <w:abstractNumId w:val="6"/>
  </w:num>
  <w:num w:numId="31">
    <w:abstractNumId w:val="1"/>
  </w:num>
  <w:num w:numId="32">
    <w:abstractNumId w:val="34"/>
  </w:num>
  <w:num w:numId="33">
    <w:abstractNumId w:val="15"/>
  </w:num>
  <w:num w:numId="34">
    <w:abstractNumId w:val="7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9"/>
    <w:rsid w:val="00001440"/>
    <w:rsid w:val="00027C0A"/>
    <w:rsid w:val="000341D4"/>
    <w:rsid w:val="00042D20"/>
    <w:rsid w:val="000C60F0"/>
    <w:rsid w:val="000D69DB"/>
    <w:rsid w:val="000D6C13"/>
    <w:rsid w:val="000E3E43"/>
    <w:rsid w:val="001210A2"/>
    <w:rsid w:val="0015113A"/>
    <w:rsid w:val="00192D36"/>
    <w:rsid w:val="00195CE8"/>
    <w:rsid w:val="001A5F0A"/>
    <w:rsid w:val="001C0A36"/>
    <w:rsid w:val="001C1611"/>
    <w:rsid w:val="001E1195"/>
    <w:rsid w:val="001E372C"/>
    <w:rsid w:val="0020010A"/>
    <w:rsid w:val="002320AB"/>
    <w:rsid w:val="00235CFB"/>
    <w:rsid w:val="00241C34"/>
    <w:rsid w:val="00267F7A"/>
    <w:rsid w:val="00271A5D"/>
    <w:rsid w:val="00277643"/>
    <w:rsid w:val="00282C75"/>
    <w:rsid w:val="00283656"/>
    <w:rsid w:val="0029230A"/>
    <w:rsid w:val="00294AA4"/>
    <w:rsid w:val="00295972"/>
    <w:rsid w:val="002B160E"/>
    <w:rsid w:val="002D4BFB"/>
    <w:rsid w:val="002E09F6"/>
    <w:rsid w:val="002F7F22"/>
    <w:rsid w:val="003023E8"/>
    <w:rsid w:val="00304BD9"/>
    <w:rsid w:val="00332DBF"/>
    <w:rsid w:val="00337247"/>
    <w:rsid w:val="00340DBD"/>
    <w:rsid w:val="00374CFB"/>
    <w:rsid w:val="003A527C"/>
    <w:rsid w:val="003D3CB4"/>
    <w:rsid w:val="003D404E"/>
    <w:rsid w:val="003E0442"/>
    <w:rsid w:val="00402BF7"/>
    <w:rsid w:val="00437298"/>
    <w:rsid w:val="00445187"/>
    <w:rsid w:val="00452AC6"/>
    <w:rsid w:val="00452F2F"/>
    <w:rsid w:val="00496309"/>
    <w:rsid w:val="004E074A"/>
    <w:rsid w:val="005540FC"/>
    <w:rsid w:val="00555EB9"/>
    <w:rsid w:val="00565693"/>
    <w:rsid w:val="00567970"/>
    <w:rsid w:val="00575B1D"/>
    <w:rsid w:val="005828CF"/>
    <w:rsid w:val="00587A9B"/>
    <w:rsid w:val="005C247C"/>
    <w:rsid w:val="005D5130"/>
    <w:rsid w:val="005E118F"/>
    <w:rsid w:val="005F3924"/>
    <w:rsid w:val="006047AC"/>
    <w:rsid w:val="006612D4"/>
    <w:rsid w:val="00673946"/>
    <w:rsid w:val="006851A1"/>
    <w:rsid w:val="00686675"/>
    <w:rsid w:val="006931E9"/>
    <w:rsid w:val="00693671"/>
    <w:rsid w:val="006A19C4"/>
    <w:rsid w:val="006A725C"/>
    <w:rsid w:val="006C794F"/>
    <w:rsid w:val="006D6AA5"/>
    <w:rsid w:val="006F75D7"/>
    <w:rsid w:val="00713189"/>
    <w:rsid w:val="007166D5"/>
    <w:rsid w:val="00720544"/>
    <w:rsid w:val="00733706"/>
    <w:rsid w:val="0075161E"/>
    <w:rsid w:val="00796AB9"/>
    <w:rsid w:val="0079727A"/>
    <w:rsid w:val="007B5979"/>
    <w:rsid w:val="007E75A1"/>
    <w:rsid w:val="007F421A"/>
    <w:rsid w:val="008007C3"/>
    <w:rsid w:val="0080792F"/>
    <w:rsid w:val="00823FD3"/>
    <w:rsid w:val="0082530F"/>
    <w:rsid w:val="00855F2D"/>
    <w:rsid w:val="00860A73"/>
    <w:rsid w:val="00876524"/>
    <w:rsid w:val="00881E65"/>
    <w:rsid w:val="00883F46"/>
    <w:rsid w:val="00890DE3"/>
    <w:rsid w:val="00897AAE"/>
    <w:rsid w:val="008D333F"/>
    <w:rsid w:val="00903A69"/>
    <w:rsid w:val="009049AF"/>
    <w:rsid w:val="0090757D"/>
    <w:rsid w:val="00917CEC"/>
    <w:rsid w:val="0092367E"/>
    <w:rsid w:val="00923ED5"/>
    <w:rsid w:val="00931AC3"/>
    <w:rsid w:val="00964B2C"/>
    <w:rsid w:val="00973E67"/>
    <w:rsid w:val="00995048"/>
    <w:rsid w:val="009B4F89"/>
    <w:rsid w:val="009D3A0F"/>
    <w:rsid w:val="009E4973"/>
    <w:rsid w:val="00A10E23"/>
    <w:rsid w:val="00A20A5B"/>
    <w:rsid w:val="00A41EB9"/>
    <w:rsid w:val="00A87197"/>
    <w:rsid w:val="00A8774D"/>
    <w:rsid w:val="00AA191A"/>
    <w:rsid w:val="00AB2A78"/>
    <w:rsid w:val="00AD55C7"/>
    <w:rsid w:val="00AE5BA7"/>
    <w:rsid w:val="00AF1E38"/>
    <w:rsid w:val="00AF36CF"/>
    <w:rsid w:val="00B00E0A"/>
    <w:rsid w:val="00B17CB0"/>
    <w:rsid w:val="00B24B78"/>
    <w:rsid w:val="00B9564B"/>
    <w:rsid w:val="00BA3DD9"/>
    <w:rsid w:val="00BB0300"/>
    <w:rsid w:val="00BB4759"/>
    <w:rsid w:val="00BD67DE"/>
    <w:rsid w:val="00BE2671"/>
    <w:rsid w:val="00C07BF6"/>
    <w:rsid w:val="00C17008"/>
    <w:rsid w:val="00C50647"/>
    <w:rsid w:val="00C6233F"/>
    <w:rsid w:val="00C711FE"/>
    <w:rsid w:val="00CA0DB4"/>
    <w:rsid w:val="00CB776C"/>
    <w:rsid w:val="00CD3A38"/>
    <w:rsid w:val="00D173E1"/>
    <w:rsid w:val="00D3723B"/>
    <w:rsid w:val="00D503B4"/>
    <w:rsid w:val="00D71FD4"/>
    <w:rsid w:val="00D96F49"/>
    <w:rsid w:val="00DD0687"/>
    <w:rsid w:val="00DD5FE7"/>
    <w:rsid w:val="00E104F6"/>
    <w:rsid w:val="00E440BD"/>
    <w:rsid w:val="00E73C3B"/>
    <w:rsid w:val="00E914FF"/>
    <w:rsid w:val="00E92F65"/>
    <w:rsid w:val="00EA3BF1"/>
    <w:rsid w:val="00EA72BF"/>
    <w:rsid w:val="00EB1A12"/>
    <w:rsid w:val="00EC7D20"/>
    <w:rsid w:val="00EE129D"/>
    <w:rsid w:val="00F02E21"/>
    <w:rsid w:val="00F20BA8"/>
    <w:rsid w:val="00F319D3"/>
    <w:rsid w:val="00F50BF7"/>
    <w:rsid w:val="00F61006"/>
    <w:rsid w:val="00F93FCA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0CBD5B"/>
  <w15:docId w15:val="{3BE83271-B3B4-49A0-A89C-7CBABB9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1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1E"/>
  </w:style>
  <w:style w:type="paragraph" w:styleId="Footer">
    <w:name w:val="footer"/>
    <w:basedOn w:val="Normal"/>
    <w:link w:val="Foot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1E"/>
  </w:style>
  <w:style w:type="paragraph" w:styleId="ListParagraph">
    <w:name w:val="List Paragraph"/>
    <w:basedOn w:val="Normal"/>
    <w:uiPriority w:val="34"/>
    <w:qFormat/>
    <w:rsid w:val="00883F4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msolistparagraph0">
    <w:name w:val="msolistparagraph"/>
    <w:basedOn w:val="Normal"/>
    <w:rsid w:val="00883F46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3F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F4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21"/>
    <w:rPr>
      <w:rFonts w:ascii="Lucida Grande" w:hAnsi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6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4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mobility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454A2-3233-41BB-A672-2FB9865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EYCA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 Giovanna</dc:creator>
  <cp:lastModifiedBy>JULIEN Muriel</cp:lastModifiedBy>
  <cp:revision>4</cp:revision>
  <cp:lastPrinted>2016-12-16T11:28:00Z</cp:lastPrinted>
  <dcterms:created xsi:type="dcterms:W3CDTF">2020-09-22T14:41:00Z</dcterms:created>
  <dcterms:modified xsi:type="dcterms:W3CDTF">2020-09-22T14:49:00Z</dcterms:modified>
</cp:coreProperties>
</file>