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6" w:rsidRPr="00484F8E" w:rsidRDefault="000375D6">
      <w:pPr>
        <w:spacing w:before="9" w:line="100" w:lineRule="exact"/>
        <w:rPr>
          <w:sz w:val="10"/>
          <w:szCs w:val="10"/>
          <w:lang w:val="ru-RU"/>
        </w:rPr>
      </w:pPr>
    </w:p>
    <w:p w:rsidR="000375D6" w:rsidRDefault="000F7F3D" w:rsidP="00480A93">
      <w:r>
        <w:rPr>
          <w:noProof/>
          <w:lang w:val="en-US"/>
        </w:rPr>
        <w:drawing>
          <wp:inline distT="0" distB="0" distL="0" distR="0">
            <wp:extent cx="6286500" cy="74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62" cy="7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93" w:rsidRPr="00DD7CA9" w:rsidRDefault="00480A93" w:rsidP="00480A93">
      <w:pPr>
        <w:ind w:left="567" w:right="159"/>
        <w:jc w:val="center"/>
        <w:rPr>
          <w:rFonts w:ascii="Cambria" w:eastAsia="Cambria" w:hAnsi="Cambria" w:cs="Cambria"/>
          <w:sz w:val="32"/>
          <w:szCs w:val="32"/>
          <w:lang w:val="ru-RU"/>
        </w:rPr>
      </w:pPr>
    </w:p>
    <w:p w:rsidR="00480A93" w:rsidRDefault="004A526F" w:rsidP="00480A93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pct5" w:color="auto" w:fill="auto"/>
        <w:spacing w:after="360"/>
        <w:jc w:val="center"/>
        <w:rPr>
          <w:rFonts w:asciiTheme="majorHAnsi" w:hAnsiTheme="majorHAnsi"/>
          <w:smallCaps/>
          <w:sz w:val="32"/>
          <w:szCs w:val="32"/>
          <w:u w:val="single"/>
          <w:lang w:val="ru-RU"/>
        </w:rPr>
      </w:pPr>
      <w:r>
        <w:rPr>
          <w:rFonts w:asciiTheme="majorHAnsi" w:hAnsiTheme="majorHAnsi"/>
          <w:smallCaps/>
          <w:sz w:val="32"/>
          <w:szCs w:val="32"/>
          <w:u w:val="single"/>
          <w:lang w:val="ru-RU"/>
        </w:rPr>
        <w:t>Анкета на участие в тренинге Совета Европы</w:t>
      </w:r>
      <w:r w:rsidR="00480A93">
        <w:rPr>
          <w:rFonts w:asciiTheme="majorHAnsi" w:hAnsiTheme="majorHAnsi"/>
          <w:smallCaps/>
          <w:sz w:val="32"/>
          <w:szCs w:val="32"/>
          <w:u w:val="single"/>
          <w:lang w:val="ru-RU"/>
        </w:rPr>
        <w:t xml:space="preserve"> </w:t>
      </w:r>
    </w:p>
    <w:p w:rsidR="000C5B92" w:rsidRPr="00480A93" w:rsidRDefault="00480A93" w:rsidP="00480A93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pct5" w:color="auto" w:fill="auto"/>
        <w:spacing w:after="360"/>
        <w:jc w:val="center"/>
        <w:rPr>
          <w:rFonts w:asciiTheme="majorHAnsi" w:hAnsiTheme="majorHAnsi"/>
          <w:smallCaps/>
          <w:sz w:val="32"/>
          <w:szCs w:val="32"/>
          <w:u w:val="single"/>
          <w:lang w:val="ru-RU"/>
        </w:rPr>
      </w:pPr>
      <w:r>
        <w:rPr>
          <w:rFonts w:asciiTheme="majorHAnsi" w:hAnsiTheme="majorHAnsi"/>
          <w:smallCaps/>
          <w:sz w:val="32"/>
          <w:szCs w:val="32"/>
          <w:u w:val="single"/>
          <w:lang w:val="ru-RU"/>
        </w:rPr>
        <w:t xml:space="preserve">для ведущих образовательных курсов программы </w:t>
      </w:r>
      <w:r w:rsidRPr="00480A93">
        <w:rPr>
          <w:rFonts w:asciiTheme="majorHAnsi" w:hAnsiTheme="majorHAnsi"/>
          <w:smallCaps/>
          <w:sz w:val="32"/>
          <w:szCs w:val="32"/>
          <w:u w:val="single"/>
          <w:lang w:val="ru-RU"/>
        </w:rPr>
        <w:t>HELP</w:t>
      </w:r>
    </w:p>
    <w:p w:rsidR="000375D6" w:rsidRPr="00250E3B" w:rsidRDefault="00480A93" w:rsidP="002628C7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pct5" w:color="auto" w:fill="auto"/>
        <w:jc w:val="center"/>
        <w:rPr>
          <w:rFonts w:asciiTheme="majorHAnsi" w:hAnsiTheme="majorHAnsi"/>
          <w:smallCaps/>
          <w:sz w:val="32"/>
          <w:szCs w:val="32"/>
          <w:u w:val="single"/>
          <w:lang w:val="ru-RU"/>
        </w:rPr>
      </w:pPr>
      <w:r>
        <w:rPr>
          <w:rFonts w:asciiTheme="majorHAnsi" w:hAnsiTheme="majorHAnsi"/>
          <w:smallCaps/>
          <w:sz w:val="32"/>
          <w:szCs w:val="32"/>
          <w:u w:val="single"/>
          <w:lang w:val="ru-RU"/>
        </w:rPr>
        <w:t>Москва</w:t>
      </w:r>
      <w:r w:rsidR="000C5B92" w:rsidRPr="00DD7CA9">
        <w:rPr>
          <w:rFonts w:asciiTheme="majorHAnsi" w:hAnsiTheme="majorHAnsi"/>
          <w:smallCaps/>
          <w:sz w:val="32"/>
          <w:szCs w:val="32"/>
          <w:u w:val="single"/>
          <w:lang w:val="ru-RU"/>
        </w:rPr>
        <w:t xml:space="preserve">, </w:t>
      </w:r>
      <w:r w:rsidR="00DD2821">
        <w:rPr>
          <w:rFonts w:asciiTheme="majorHAnsi" w:hAnsiTheme="majorHAnsi"/>
          <w:smallCaps/>
          <w:sz w:val="32"/>
          <w:szCs w:val="32"/>
          <w:u w:val="single"/>
        </w:rPr>
        <w:t xml:space="preserve">4 – 7 October </w:t>
      </w:r>
      <w:r w:rsidR="00250E3B">
        <w:rPr>
          <w:rFonts w:asciiTheme="majorHAnsi" w:hAnsiTheme="majorHAnsi"/>
          <w:smallCaps/>
          <w:sz w:val="32"/>
          <w:szCs w:val="32"/>
          <w:u w:val="single"/>
          <w:lang w:val="ru-RU"/>
        </w:rPr>
        <w:t>2017 г.</w:t>
      </w:r>
    </w:p>
    <w:p w:rsidR="002628C7" w:rsidRDefault="002628C7" w:rsidP="002628C7">
      <w:pPr>
        <w:jc w:val="both"/>
        <w:rPr>
          <w:b/>
          <w:bCs/>
          <w:sz w:val="22"/>
          <w:szCs w:val="22"/>
          <w:lang w:val="ru-RU"/>
        </w:rPr>
      </w:pPr>
    </w:p>
    <w:p w:rsidR="002628C7" w:rsidRPr="00E13B1C" w:rsidRDefault="002628C7" w:rsidP="002628C7">
      <w:pPr>
        <w:jc w:val="both"/>
        <w:rPr>
          <w:b/>
          <w:bCs/>
          <w:sz w:val="14"/>
          <w:szCs w:val="22"/>
          <w:lang w:val="ru-RU"/>
        </w:rPr>
      </w:pPr>
    </w:p>
    <w:p w:rsidR="00CF62E0" w:rsidRPr="00DD7CA9" w:rsidRDefault="004A526F" w:rsidP="002628C7">
      <w:pPr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Фамилия, имя, отчество</w:t>
      </w:r>
      <w:r w:rsidR="00480A93" w:rsidRPr="00DD7CA9">
        <w:rPr>
          <w:b/>
          <w:bCs/>
          <w:sz w:val="22"/>
          <w:szCs w:val="22"/>
          <w:lang w:val="ru-RU"/>
        </w:rPr>
        <w:t xml:space="preserve"> </w:t>
      </w:r>
      <w:r w:rsidR="00480A93" w:rsidRPr="00DD7CA9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0A93" w:rsidRPr="00DD7CA9">
        <w:rPr>
          <w:b/>
          <w:sz w:val="22"/>
          <w:szCs w:val="22"/>
          <w:lang w:val="ru-RU"/>
        </w:rPr>
        <w:instrText xml:space="preserve"> </w:instrText>
      </w:r>
      <w:r w:rsidR="00480A93" w:rsidRPr="00DD7CA9">
        <w:rPr>
          <w:b/>
          <w:sz w:val="22"/>
          <w:szCs w:val="22"/>
        </w:rPr>
        <w:instrText>FORMTEXT</w:instrText>
      </w:r>
      <w:r w:rsidR="00480A93" w:rsidRPr="00DD7CA9">
        <w:rPr>
          <w:b/>
          <w:sz w:val="22"/>
          <w:szCs w:val="22"/>
          <w:lang w:val="ru-RU"/>
        </w:rPr>
        <w:instrText xml:space="preserve"> </w:instrText>
      </w:r>
      <w:r w:rsidR="00480A93" w:rsidRPr="00DD7CA9">
        <w:rPr>
          <w:b/>
          <w:sz w:val="22"/>
          <w:szCs w:val="22"/>
        </w:rPr>
      </w:r>
      <w:r w:rsidR="00480A93" w:rsidRPr="00DD7CA9">
        <w:rPr>
          <w:b/>
          <w:sz w:val="22"/>
          <w:szCs w:val="22"/>
        </w:rPr>
        <w:fldChar w:fldCharType="separate"/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b/>
          <w:sz w:val="22"/>
          <w:szCs w:val="22"/>
        </w:rPr>
        <w:fldChar w:fldCharType="end"/>
      </w:r>
    </w:p>
    <w:p w:rsidR="00CF62E0" w:rsidRPr="00DD7CA9" w:rsidRDefault="00CF62E0" w:rsidP="002628C7">
      <w:pPr>
        <w:jc w:val="both"/>
        <w:rPr>
          <w:b/>
          <w:bCs/>
          <w:sz w:val="22"/>
          <w:szCs w:val="22"/>
          <w:lang w:val="ru-RU"/>
        </w:rPr>
      </w:pPr>
    </w:p>
    <w:p w:rsidR="00CF62E0" w:rsidRPr="00DD7CA9" w:rsidRDefault="00CF62E0" w:rsidP="00DD6065">
      <w:pPr>
        <w:jc w:val="both"/>
        <w:rPr>
          <w:b/>
          <w:bCs/>
          <w:sz w:val="22"/>
          <w:szCs w:val="22"/>
          <w:lang w:val="ru-RU"/>
        </w:rPr>
      </w:pPr>
      <w:r w:rsidRPr="00DD7CA9">
        <w:rPr>
          <w:b/>
          <w:bCs/>
          <w:sz w:val="22"/>
          <w:szCs w:val="22"/>
          <w:lang w:val="ru-RU"/>
        </w:rPr>
        <w:t xml:space="preserve">Контактная информация </w:t>
      </w:r>
      <w:r w:rsidRPr="002628C7">
        <w:rPr>
          <w:bCs/>
          <w:sz w:val="22"/>
          <w:szCs w:val="22"/>
          <w:lang w:val="ru-RU"/>
        </w:rPr>
        <w:t>(</w:t>
      </w:r>
      <w:r w:rsidRPr="002628C7">
        <w:rPr>
          <w:bCs/>
          <w:sz w:val="22"/>
          <w:szCs w:val="22"/>
          <w:lang w:val="en-US"/>
        </w:rPr>
        <w:t>e</w:t>
      </w:r>
      <w:r w:rsidRPr="002628C7">
        <w:rPr>
          <w:bCs/>
          <w:sz w:val="22"/>
          <w:szCs w:val="22"/>
          <w:lang w:val="ru-RU"/>
        </w:rPr>
        <w:t>-</w:t>
      </w:r>
      <w:r w:rsidRPr="002628C7">
        <w:rPr>
          <w:bCs/>
          <w:sz w:val="22"/>
          <w:szCs w:val="22"/>
          <w:lang w:val="en-US"/>
        </w:rPr>
        <w:t>mail</w:t>
      </w:r>
      <w:r w:rsidRPr="002628C7">
        <w:rPr>
          <w:bCs/>
          <w:sz w:val="22"/>
          <w:szCs w:val="22"/>
          <w:lang w:val="ru-RU"/>
        </w:rPr>
        <w:t>, телефон, адрес</w:t>
      </w:r>
      <w:r w:rsidR="002628C7" w:rsidRPr="002628C7">
        <w:rPr>
          <w:bCs/>
          <w:sz w:val="22"/>
          <w:szCs w:val="22"/>
          <w:lang w:val="ru-RU"/>
        </w:rPr>
        <w:t>)</w:t>
      </w:r>
      <w:r w:rsidR="00DD7CA9" w:rsidRPr="002628C7">
        <w:rPr>
          <w:bCs/>
          <w:sz w:val="22"/>
          <w:szCs w:val="22"/>
          <w:lang w:val="ru-RU"/>
        </w:rPr>
        <w:t xml:space="preserve"> </w:t>
      </w:r>
      <w:r w:rsidR="00DD7CA9" w:rsidRPr="00DD7CA9">
        <w:rPr>
          <w:b/>
          <w:bCs/>
          <w:sz w:val="22"/>
          <w:szCs w:val="22"/>
          <w:lang w:val="ru-RU"/>
        </w:rPr>
        <w:t xml:space="preserve"> </w:t>
      </w:r>
      <w:r w:rsidRPr="00DD7CA9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D7CA9">
        <w:rPr>
          <w:b/>
          <w:sz w:val="22"/>
          <w:szCs w:val="22"/>
          <w:lang w:val="ru-RU"/>
        </w:rPr>
        <w:instrText xml:space="preserve"> </w:instrText>
      </w:r>
      <w:r w:rsidRPr="00DD7CA9">
        <w:rPr>
          <w:b/>
          <w:sz w:val="22"/>
          <w:szCs w:val="22"/>
        </w:rPr>
        <w:instrText>FORMTEXT</w:instrText>
      </w:r>
      <w:r w:rsidRPr="00DD7CA9">
        <w:rPr>
          <w:b/>
          <w:sz w:val="22"/>
          <w:szCs w:val="22"/>
          <w:lang w:val="ru-RU"/>
        </w:rPr>
        <w:instrText xml:space="preserve"> </w:instrText>
      </w:r>
      <w:r w:rsidRPr="00DD7CA9">
        <w:rPr>
          <w:b/>
          <w:sz w:val="22"/>
          <w:szCs w:val="22"/>
        </w:rPr>
      </w:r>
      <w:r w:rsidRPr="00DD7CA9">
        <w:rPr>
          <w:b/>
          <w:sz w:val="22"/>
          <w:szCs w:val="22"/>
        </w:rPr>
        <w:fldChar w:fldCharType="separate"/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b/>
          <w:sz w:val="22"/>
          <w:szCs w:val="22"/>
        </w:rPr>
        <w:fldChar w:fldCharType="end"/>
      </w:r>
      <w:bookmarkEnd w:id="0"/>
    </w:p>
    <w:p w:rsidR="00CF62E0" w:rsidRDefault="00CF62E0" w:rsidP="00DD6065">
      <w:pPr>
        <w:jc w:val="both"/>
        <w:rPr>
          <w:b/>
          <w:bCs/>
          <w:sz w:val="22"/>
          <w:szCs w:val="22"/>
          <w:lang w:val="ru-RU"/>
        </w:rPr>
      </w:pPr>
    </w:p>
    <w:p w:rsidR="00480A93" w:rsidRPr="00DD7CA9" w:rsidRDefault="00312C5D" w:rsidP="00DD6065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Дата рождения</w:t>
      </w:r>
      <w:r w:rsidR="00480A93" w:rsidRPr="00DD7CA9">
        <w:rPr>
          <w:b/>
          <w:bCs/>
          <w:sz w:val="22"/>
          <w:szCs w:val="22"/>
          <w:lang w:val="ru-RU"/>
        </w:rPr>
        <w:t xml:space="preserve"> </w:t>
      </w:r>
      <w:r w:rsidR="00480A93" w:rsidRPr="00DD7CA9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0A93" w:rsidRPr="00DD7CA9">
        <w:rPr>
          <w:b/>
          <w:sz w:val="22"/>
          <w:szCs w:val="22"/>
          <w:lang w:val="ru-RU"/>
        </w:rPr>
        <w:instrText xml:space="preserve"> </w:instrText>
      </w:r>
      <w:r w:rsidR="00480A93" w:rsidRPr="00DD7CA9">
        <w:rPr>
          <w:b/>
          <w:sz w:val="22"/>
          <w:szCs w:val="22"/>
        </w:rPr>
        <w:instrText>FORMTEXT</w:instrText>
      </w:r>
      <w:r w:rsidR="00480A93" w:rsidRPr="00DD7CA9">
        <w:rPr>
          <w:b/>
          <w:sz w:val="22"/>
          <w:szCs w:val="22"/>
          <w:lang w:val="ru-RU"/>
        </w:rPr>
        <w:instrText xml:space="preserve"> </w:instrText>
      </w:r>
      <w:r w:rsidR="00480A93" w:rsidRPr="00DD7CA9">
        <w:rPr>
          <w:b/>
          <w:sz w:val="22"/>
          <w:szCs w:val="22"/>
        </w:rPr>
      </w:r>
      <w:r w:rsidR="00480A93" w:rsidRPr="00DD7CA9">
        <w:rPr>
          <w:b/>
          <w:sz w:val="22"/>
          <w:szCs w:val="22"/>
        </w:rPr>
        <w:fldChar w:fldCharType="separate"/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rFonts w:eastAsia="Arial Unicode MS"/>
          <w:b/>
          <w:noProof/>
          <w:sz w:val="22"/>
          <w:szCs w:val="22"/>
        </w:rPr>
        <w:t> </w:t>
      </w:r>
      <w:r w:rsidR="00480A93" w:rsidRPr="00DD7CA9">
        <w:rPr>
          <w:b/>
          <w:sz w:val="22"/>
          <w:szCs w:val="22"/>
        </w:rPr>
        <w:fldChar w:fldCharType="end"/>
      </w:r>
    </w:p>
    <w:p w:rsidR="00CF62E0" w:rsidRPr="00DD7CA9" w:rsidRDefault="00CF62E0" w:rsidP="00DD6065">
      <w:pPr>
        <w:jc w:val="both"/>
        <w:rPr>
          <w:b/>
          <w:bCs/>
          <w:sz w:val="22"/>
          <w:szCs w:val="22"/>
          <w:lang w:val="ru-RU"/>
        </w:rPr>
      </w:pPr>
    </w:p>
    <w:p w:rsidR="00480A93" w:rsidRPr="00DD7CA9" w:rsidRDefault="00480A93" w:rsidP="00DD6065">
      <w:pPr>
        <w:jc w:val="both"/>
        <w:rPr>
          <w:b/>
          <w:bCs/>
          <w:sz w:val="22"/>
          <w:szCs w:val="22"/>
          <w:lang w:val="ru-RU"/>
        </w:rPr>
      </w:pPr>
      <w:r w:rsidRPr="00DD7CA9">
        <w:rPr>
          <w:b/>
          <w:bCs/>
          <w:sz w:val="22"/>
          <w:szCs w:val="22"/>
          <w:lang w:val="ru-RU"/>
        </w:rPr>
        <w:t xml:space="preserve">Пол </w:t>
      </w:r>
      <w:r w:rsidRPr="00DD7CA9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b/>
          <w:sz w:val="22"/>
          <w:szCs w:val="22"/>
          <w:lang w:val="ru-RU"/>
        </w:rPr>
        <w:instrText xml:space="preserve"> </w:instrText>
      </w:r>
      <w:r w:rsidRPr="00DD7CA9">
        <w:rPr>
          <w:b/>
          <w:sz w:val="22"/>
          <w:szCs w:val="22"/>
        </w:rPr>
        <w:instrText>FORMTEXT</w:instrText>
      </w:r>
      <w:r w:rsidRPr="00DD7CA9">
        <w:rPr>
          <w:b/>
          <w:sz w:val="22"/>
          <w:szCs w:val="22"/>
          <w:lang w:val="ru-RU"/>
        </w:rPr>
        <w:instrText xml:space="preserve"> </w:instrText>
      </w:r>
      <w:r w:rsidRPr="00DD7CA9">
        <w:rPr>
          <w:b/>
          <w:sz w:val="22"/>
          <w:szCs w:val="22"/>
        </w:rPr>
      </w:r>
      <w:r w:rsidRPr="00DD7CA9">
        <w:rPr>
          <w:b/>
          <w:sz w:val="22"/>
          <w:szCs w:val="22"/>
        </w:rPr>
        <w:fldChar w:fldCharType="separate"/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rFonts w:eastAsia="Arial Unicode MS"/>
          <w:b/>
          <w:noProof/>
          <w:sz w:val="22"/>
          <w:szCs w:val="22"/>
        </w:rPr>
        <w:t> </w:t>
      </w:r>
      <w:r w:rsidRPr="00DD7CA9">
        <w:rPr>
          <w:b/>
          <w:sz w:val="22"/>
          <w:szCs w:val="22"/>
        </w:rPr>
        <w:fldChar w:fldCharType="end"/>
      </w:r>
    </w:p>
    <w:p w:rsidR="00CF62E0" w:rsidRDefault="00CF62E0" w:rsidP="00DD6065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384E13" w:rsidRPr="00DD7CA9" w:rsidRDefault="00CF62E0" w:rsidP="00DD6065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384E13">
        <w:rPr>
          <w:bCs/>
          <w:sz w:val="22"/>
          <w:szCs w:val="22"/>
          <w:lang w:val="ru-RU"/>
        </w:rPr>
        <w:t>Как</w:t>
      </w:r>
      <w:r w:rsidR="0012109A">
        <w:rPr>
          <w:bCs/>
          <w:sz w:val="22"/>
          <w:szCs w:val="22"/>
          <w:lang w:val="ru-RU"/>
        </w:rPr>
        <w:t>ую организацию/</w:t>
      </w:r>
      <w:r w:rsidRPr="00384E13">
        <w:rPr>
          <w:bCs/>
          <w:sz w:val="22"/>
          <w:szCs w:val="22"/>
          <w:lang w:val="ru-RU"/>
        </w:rPr>
        <w:t xml:space="preserve">образовательное </w:t>
      </w:r>
      <w:r w:rsidRPr="00DD7CA9">
        <w:rPr>
          <w:bCs/>
          <w:sz w:val="22"/>
          <w:szCs w:val="22"/>
          <w:lang w:val="ru-RU"/>
        </w:rPr>
        <w:t>учреждение/</w:t>
      </w:r>
      <w:r w:rsidR="0012109A">
        <w:rPr>
          <w:bCs/>
          <w:sz w:val="22"/>
          <w:szCs w:val="22"/>
          <w:lang w:val="ru-RU"/>
        </w:rPr>
        <w:t>орган/</w:t>
      </w:r>
      <w:r w:rsidRPr="00DD7CA9">
        <w:rPr>
          <w:bCs/>
          <w:sz w:val="22"/>
          <w:szCs w:val="22"/>
          <w:lang w:val="ru-RU"/>
        </w:rPr>
        <w:t>палату адвокатов Вы представляете</w:t>
      </w:r>
      <w:r w:rsidR="00384E13" w:rsidRPr="00DD7CA9">
        <w:rPr>
          <w:bCs/>
          <w:sz w:val="22"/>
          <w:szCs w:val="22"/>
          <w:lang w:val="ru-RU"/>
        </w:rPr>
        <w:t>?</w:t>
      </w:r>
    </w:p>
    <w:p w:rsidR="00CF62E0" w:rsidRPr="0012109A" w:rsidRDefault="00CF62E0" w:rsidP="00DD6065">
      <w:pPr>
        <w:ind w:left="720"/>
        <w:jc w:val="both"/>
        <w:rPr>
          <w:bCs/>
          <w:sz w:val="22"/>
          <w:szCs w:val="22"/>
          <w:lang w:val="ru-RU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109A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12109A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CF62E0" w:rsidRPr="00DD7CA9" w:rsidRDefault="00CF62E0" w:rsidP="00DD6065">
      <w:pPr>
        <w:tabs>
          <w:tab w:val="left" w:pos="426"/>
        </w:tabs>
        <w:ind w:left="720"/>
        <w:jc w:val="both"/>
        <w:rPr>
          <w:bCs/>
          <w:sz w:val="22"/>
          <w:szCs w:val="22"/>
          <w:lang w:val="ru-RU"/>
        </w:rPr>
      </w:pPr>
    </w:p>
    <w:p w:rsidR="00D31B2D" w:rsidRDefault="00384E13" w:rsidP="00CD318C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D31B2D">
        <w:rPr>
          <w:bCs/>
          <w:sz w:val="22"/>
          <w:szCs w:val="22"/>
          <w:lang w:val="ru-RU"/>
        </w:rPr>
        <w:t xml:space="preserve">Зарегистрированы ли Вы на </w:t>
      </w:r>
      <w:r w:rsidR="00D31B2D" w:rsidRPr="00D31B2D">
        <w:rPr>
          <w:bCs/>
          <w:sz w:val="22"/>
          <w:szCs w:val="22"/>
          <w:lang w:val="ru-RU"/>
        </w:rPr>
        <w:t xml:space="preserve">образовательной </w:t>
      </w:r>
      <w:r w:rsidRPr="00D31B2D">
        <w:rPr>
          <w:bCs/>
          <w:sz w:val="22"/>
          <w:szCs w:val="22"/>
          <w:lang w:val="ru-RU"/>
        </w:rPr>
        <w:t>онлайн платформе</w:t>
      </w:r>
      <w:r w:rsidR="00D31B2D">
        <w:rPr>
          <w:bCs/>
          <w:sz w:val="22"/>
          <w:szCs w:val="22"/>
          <w:lang w:val="ru-RU"/>
        </w:rPr>
        <w:t xml:space="preserve"> программы </w:t>
      </w:r>
      <w:r w:rsidRPr="00D31B2D">
        <w:rPr>
          <w:bCs/>
          <w:sz w:val="22"/>
          <w:szCs w:val="22"/>
          <w:lang w:val="ru-RU"/>
        </w:rPr>
        <w:t>HELP</w:t>
      </w:r>
      <w:r w:rsidR="002628C7" w:rsidRPr="00D31B2D">
        <w:rPr>
          <w:bCs/>
          <w:sz w:val="22"/>
          <w:szCs w:val="22"/>
          <w:lang w:val="ru-RU"/>
        </w:rPr>
        <w:t xml:space="preserve"> (</w:t>
      </w:r>
      <w:hyperlink r:id="rId9" w:history="1">
        <w:r w:rsidR="00D31B2D" w:rsidRPr="003E76B7">
          <w:rPr>
            <w:rStyle w:val="Hyperlink"/>
            <w:bCs/>
            <w:sz w:val="22"/>
            <w:szCs w:val="22"/>
            <w:lang w:val="ru-RU"/>
          </w:rPr>
          <w:t>http://help.ppa.coe.int/</w:t>
        </w:r>
      </w:hyperlink>
      <w:r w:rsidR="002628C7" w:rsidRPr="00D31B2D">
        <w:rPr>
          <w:bCs/>
          <w:sz w:val="22"/>
          <w:szCs w:val="22"/>
          <w:lang w:val="ru-RU"/>
        </w:rPr>
        <w:t>)</w:t>
      </w:r>
      <w:r w:rsidRPr="00D31B2D">
        <w:rPr>
          <w:bCs/>
          <w:sz w:val="22"/>
          <w:szCs w:val="22"/>
          <w:lang w:val="ru-RU"/>
        </w:rPr>
        <w:t>?</w:t>
      </w:r>
      <w:r w:rsidR="00D31B2D">
        <w:rPr>
          <w:bCs/>
          <w:sz w:val="22"/>
          <w:szCs w:val="22"/>
          <w:lang w:val="ru-RU"/>
        </w:rPr>
        <w:t xml:space="preserve">  </w:t>
      </w:r>
    </w:p>
    <w:p w:rsidR="00D31B2D" w:rsidRDefault="00D31B2D" w:rsidP="00D31B2D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384E13" w:rsidRPr="00D31B2D" w:rsidRDefault="00384E13" w:rsidP="00D31B2D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D31B2D">
        <w:rPr>
          <w:bCs/>
          <w:sz w:val="22"/>
          <w:szCs w:val="22"/>
          <w:lang w:val="ru-RU"/>
        </w:rPr>
        <w:t xml:space="preserve">да </w:t>
      </w:r>
      <w:r w:rsidRPr="00D31B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B2D">
        <w:rPr>
          <w:sz w:val="22"/>
          <w:szCs w:val="22"/>
          <w:lang w:val="ru-RU"/>
        </w:rPr>
        <w:instrText xml:space="preserve"> </w:instrText>
      </w:r>
      <w:r w:rsidRPr="00D31B2D">
        <w:rPr>
          <w:sz w:val="22"/>
          <w:szCs w:val="22"/>
        </w:rPr>
        <w:instrText>FORMCHECKBOX</w:instrText>
      </w:r>
      <w:r w:rsidRPr="00D31B2D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31B2D">
        <w:rPr>
          <w:sz w:val="22"/>
          <w:szCs w:val="22"/>
        </w:rPr>
        <w:fldChar w:fldCharType="end"/>
      </w:r>
      <w:r w:rsidRPr="00D31B2D">
        <w:rPr>
          <w:sz w:val="22"/>
          <w:szCs w:val="22"/>
          <w:lang w:val="ru-RU"/>
        </w:rPr>
        <w:t xml:space="preserve">   нет </w:t>
      </w:r>
      <w:r w:rsidRPr="00D31B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B2D">
        <w:rPr>
          <w:sz w:val="22"/>
          <w:szCs w:val="22"/>
          <w:lang w:val="ru-RU"/>
        </w:rPr>
        <w:instrText xml:space="preserve"> </w:instrText>
      </w:r>
      <w:r w:rsidRPr="00D31B2D">
        <w:rPr>
          <w:sz w:val="22"/>
          <w:szCs w:val="22"/>
        </w:rPr>
        <w:instrText>FORMCHECKBOX</w:instrText>
      </w:r>
      <w:r w:rsidRPr="00D31B2D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31B2D">
        <w:rPr>
          <w:sz w:val="22"/>
          <w:szCs w:val="22"/>
        </w:rPr>
        <w:fldChar w:fldCharType="end"/>
      </w:r>
    </w:p>
    <w:p w:rsidR="00384E13" w:rsidRPr="00DD7CA9" w:rsidRDefault="00384E13" w:rsidP="00DD6065">
      <w:pPr>
        <w:tabs>
          <w:tab w:val="left" w:pos="426"/>
        </w:tabs>
        <w:ind w:left="720"/>
        <w:jc w:val="both"/>
        <w:rPr>
          <w:bCs/>
          <w:sz w:val="22"/>
          <w:szCs w:val="22"/>
          <w:lang w:val="ru-RU"/>
        </w:rPr>
      </w:pPr>
    </w:p>
    <w:p w:rsidR="00D31B2D" w:rsidRDefault="00CF62E0" w:rsidP="00647A0B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DD6065">
        <w:rPr>
          <w:bCs/>
          <w:sz w:val="22"/>
          <w:szCs w:val="22"/>
          <w:lang w:val="ru-RU"/>
        </w:rPr>
        <w:t xml:space="preserve">Принимали ли Вы </w:t>
      </w:r>
      <w:r w:rsidR="00DD6065" w:rsidRPr="00DD6065">
        <w:rPr>
          <w:bCs/>
          <w:sz w:val="22"/>
          <w:szCs w:val="22"/>
          <w:lang w:val="ru-RU"/>
        </w:rPr>
        <w:t xml:space="preserve">ранее </w:t>
      </w:r>
      <w:r w:rsidRPr="00DD6065">
        <w:rPr>
          <w:bCs/>
          <w:sz w:val="22"/>
          <w:szCs w:val="22"/>
          <w:lang w:val="ru-RU"/>
        </w:rPr>
        <w:t xml:space="preserve">участие </w:t>
      </w:r>
      <w:r w:rsidR="002628C7" w:rsidRPr="00DD6065">
        <w:rPr>
          <w:bCs/>
          <w:sz w:val="22"/>
          <w:szCs w:val="22"/>
          <w:lang w:val="ru-RU"/>
        </w:rPr>
        <w:t xml:space="preserve">в </w:t>
      </w:r>
      <w:r w:rsidRPr="00DD6065">
        <w:rPr>
          <w:bCs/>
          <w:sz w:val="22"/>
          <w:szCs w:val="22"/>
          <w:lang w:val="ru-RU"/>
        </w:rPr>
        <w:t xml:space="preserve">дистанционных образовательных курсах, если </w:t>
      </w:r>
      <w:r w:rsidR="00384E13" w:rsidRPr="00DD6065">
        <w:rPr>
          <w:bCs/>
          <w:sz w:val="22"/>
          <w:szCs w:val="22"/>
          <w:lang w:val="ru-RU"/>
        </w:rPr>
        <w:t>да, то</w:t>
      </w:r>
      <w:r w:rsidRPr="00DD6065">
        <w:rPr>
          <w:bCs/>
          <w:sz w:val="22"/>
          <w:szCs w:val="22"/>
          <w:lang w:val="ru-RU"/>
        </w:rPr>
        <w:t xml:space="preserve"> в каких именно:</w:t>
      </w:r>
      <w:r w:rsidR="00DD6065">
        <w:rPr>
          <w:bCs/>
          <w:sz w:val="22"/>
          <w:szCs w:val="22"/>
          <w:lang w:val="ru-RU"/>
        </w:rPr>
        <w:t xml:space="preserve">  </w:t>
      </w:r>
    </w:p>
    <w:p w:rsidR="00D31B2D" w:rsidRPr="00D31B2D" w:rsidRDefault="00D31B2D" w:rsidP="00D31B2D">
      <w:pPr>
        <w:pStyle w:val="ListParagraph"/>
        <w:rPr>
          <w:bCs/>
          <w:sz w:val="22"/>
          <w:szCs w:val="22"/>
          <w:lang w:val="ru-RU"/>
        </w:rPr>
      </w:pPr>
    </w:p>
    <w:p w:rsidR="00CF62E0" w:rsidRPr="00D31B2D" w:rsidRDefault="00CF62E0" w:rsidP="00D31B2D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D31B2D">
        <w:rPr>
          <w:bCs/>
          <w:sz w:val="22"/>
          <w:szCs w:val="22"/>
          <w:lang w:val="ru-RU"/>
        </w:rPr>
        <w:t xml:space="preserve">да </w:t>
      </w:r>
      <w:r w:rsidRPr="00D31B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B2D">
        <w:rPr>
          <w:sz w:val="22"/>
          <w:szCs w:val="22"/>
          <w:lang w:val="ru-RU"/>
        </w:rPr>
        <w:instrText xml:space="preserve"> </w:instrText>
      </w:r>
      <w:r w:rsidRPr="00D31B2D">
        <w:rPr>
          <w:sz w:val="22"/>
          <w:szCs w:val="22"/>
        </w:rPr>
        <w:instrText>FORMCHECKBOX</w:instrText>
      </w:r>
      <w:r w:rsidRPr="00D31B2D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31B2D">
        <w:rPr>
          <w:sz w:val="22"/>
          <w:szCs w:val="22"/>
        </w:rPr>
        <w:fldChar w:fldCharType="end"/>
      </w:r>
      <w:r w:rsidRPr="00D31B2D">
        <w:rPr>
          <w:sz w:val="22"/>
          <w:szCs w:val="22"/>
          <w:lang w:val="ru-RU"/>
        </w:rPr>
        <w:t xml:space="preserve">   нет </w:t>
      </w:r>
      <w:r w:rsidRPr="00D31B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B2D">
        <w:rPr>
          <w:sz w:val="22"/>
          <w:szCs w:val="22"/>
          <w:lang w:val="ru-RU"/>
        </w:rPr>
        <w:instrText xml:space="preserve"> </w:instrText>
      </w:r>
      <w:r w:rsidRPr="00D31B2D">
        <w:rPr>
          <w:sz w:val="22"/>
          <w:szCs w:val="22"/>
        </w:rPr>
        <w:instrText>FORMCHECKBOX</w:instrText>
      </w:r>
      <w:r w:rsidRPr="00D31B2D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31B2D">
        <w:rPr>
          <w:sz w:val="22"/>
          <w:szCs w:val="22"/>
        </w:rPr>
        <w:fldChar w:fldCharType="end"/>
      </w:r>
    </w:p>
    <w:p w:rsidR="00CF62E0" w:rsidRPr="00DD7CA9" w:rsidRDefault="00CF62E0" w:rsidP="00DD6065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D31B2D" w:rsidRDefault="00D31B2D" w:rsidP="00DD6065">
      <w:pPr>
        <w:tabs>
          <w:tab w:val="left" w:pos="426"/>
        </w:tabs>
        <w:ind w:left="720"/>
        <w:jc w:val="both"/>
        <w:rPr>
          <w:bCs/>
          <w:sz w:val="22"/>
          <w:szCs w:val="22"/>
          <w:lang w:val="ru-RU"/>
        </w:rPr>
      </w:pPr>
    </w:p>
    <w:p w:rsidR="00480A93" w:rsidRPr="00DD7CA9" w:rsidRDefault="00CF62E0" w:rsidP="00DD6065">
      <w:pPr>
        <w:tabs>
          <w:tab w:val="left" w:pos="426"/>
        </w:tabs>
        <w:ind w:left="720"/>
        <w:jc w:val="both"/>
        <w:rPr>
          <w:bCs/>
          <w:sz w:val="22"/>
          <w:szCs w:val="22"/>
          <w:lang w:val="ru-RU"/>
        </w:rPr>
      </w:pPr>
      <w:proofErr w:type="spellStart"/>
      <w:r w:rsidRPr="00DD7CA9">
        <w:rPr>
          <w:bCs/>
          <w:sz w:val="22"/>
          <w:szCs w:val="22"/>
          <w:lang w:val="ru-RU"/>
        </w:rPr>
        <w:t>Coursera</w:t>
      </w:r>
      <w:proofErr w:type="spellEnd"/>
      <w:r w:rsidRPr="00DD7CA9">
        <w:rPr>
          <w:bCs/>
          <w:sz w:val="22"/>
          <w:szCs w:val="22"/>
          <w:lang w:val="ru-RU"/>
        </w:rPr>
        <w:t xml:space="preserve"> 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  <w:lang w:val="ru-RU"/>
        </w:rPr>
        <w:t xml:space="preserve">        </w:t>
      </w:r>
      <w:r w:rsidRPr="00DD7CA9">
        <w:rPr>
          <w:bCs/>
          <w:sz w:val="22"/>
          <w:szCs w:val="22"/>
          <w:lang w:val="ru-RU"/>
        </w:rPr>
        <w:t xml:space="preserve"> </w:t>
      </w:r>
      <w:proofErr w:type="spellStart"/>
      <w:r w:rsidRPr="00DD7CA9">
        <w:rPr>
          <w:bCs/>
          <w:sz w:val="22"/>
          <w:szCs w:val="22"/>
          <w:lang w:val="ru-RU"/>
        </w:rPr>
        <w:t>edX</w:t>
      </w:r>
      <w:proofErr w:type="spellEnd"/>
      <w:r w:rsidRPr="00DD7CA9">
        <w:rPr>
          <w:bCs/>
          <w:sz w:val="22"/>
          <w:szCs w:val="22"/>
          <w:lang w:val="ru-RU"/>
        </w:rPr>
        <w:t xml:space="preserve">  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  <w:lang w:val="ru-RU"/>
        </w:rPr>
        <w:t xml:space="preserve">     </w:t>
      </w:r>
      <w:r w:rsidRPr="00DD7CA9">
        <w:rPr>
          <w:bCs/>
          <w:sz w:val="22"/>
          <w:szCs w:val="22"/>
          <w:lang w:val="ru-RU"/>
        </w:rPr>
        <w:t xml:space="preserve">  </w:t>
      </w:r>
      <w:proofErr w:type="spellStart"/>
      <w:r w:rsidRPr="00DD7CA9">
        <w:rPr>
          <w:bCs/>
          <w:sz w:val="22"/>
          <w:szCs w:val="22"/>
          <w:lang w:val="ru-RU"/>
        </w:rPr>
        <w:t>Универсариум</w:t>
      </w:r>
      <w:proofErr w:type="spellEnd"/>
      <w:r w:rsidRPr="00DD7CA9">
        <w:rPr>
          <w:bCs/>
          <w:sz w:val="22"/>
          <w:szCs w:val="22"/>
          <w:lang w:val="ru-RU"/>
        </w:rPr>
        <w:t xml:space="preserve">  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  <w:lang w:val="ru-RU"/>
        </w:rPr>
        <w:t xml:space="preserve">     </w:t>
      </w:r>
      <w:r w:rsidR="00D31B2D">
        <w:rPr>
          <w:sz w:val="22"/>
          <w:szCs w:val="22"/>
          <w:lang w:val="ru-RU"/>
        </w:rPr>
        <w:t xml:space="preserve">     </w:t>
      </w:r>
      <w:r w:rsidRPr="00DD7CA9">
        <w:rPr>
          <w:bCs/>
          <w:sz w:val="22"/>
          <w:szCs w:val="22"/>
          <w:lang w:val="ru-RU"/>
        </w:rPr>
        <w:t xml:space="preserve">  </w:t>
      </w:r>
      <w:r w:rsidRPr="00DD7CA9">
        <w:rPr>
          <w:bCs/>
          <w:sz w:val="22"/>
          <w:szCs w:val="22"/>
          <w:lang w:val="en-US"/>
        </w:rPr>
        <w:t>HELP</w:t>
      </w:r>
      <w:r w:rsidRPr="00DD7CA9">
        <w:rPr>
          <w:bCs/>
          <w:sz w:val="22"/>
          <w:szCs w:val="22"/>
          <w:lang w:val="ru-RU"/>
        </w:rPr>
        <w:t xml:space="preserve">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  <w:lang w:val="ru-RU"/>
        </w:rPr>
        <w:t xml:space="preserve">   </w:t>
      </w:r>
      <w:r w:rsidRPr="00DD7CA9">
        <w:rPr>
          <w:bCs/>
          <w:sz w:val="22"/>
          <w:szCs w:val="22"/>
          <w:lang w:val="ru-RU"/>
        </w:rPr>
        <w:t xml:space="preserve"> </w:t>
      </w:r>
      <w:r w:rsidR="00D31B2D">
        <w:rPr>
          <w:bCs/>
          <w:sz w:val="22"/>
          <w:szCs w:val="22"/>
          <w:lang w:val="ru-RU"/>
        </w:rPr>
        <w:t xml:space="preserve">       </w:t>
      </w:r>
      <w:r w:rsidRPr="00DD7CA9">
        <w:rPr>
          <w:bCs/>
          <w:sz w:val="22"/>
          <w:szCs w:val="22"/>
          <w:lang w:val="ru-RU"/>
        </w:rPr>
        <w:t xml:space="preserve">другое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  <w:lang w:val="ru-RU"/>
        </w:rPr>
        <w:t xml:space="preserve">   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80A93" w:rsidRDefault="00480A93" w:rsidP="00DD6065">
      <w:pPr>
        <w:tabs>
          <w:tab w:val="left" w:pos="426"/>
        </w:tabs>
        <w:ind w:left="720"/>
        <w:jc w:val="both"/>
        <w:rPr>
          <w:bCs/>
          <w:sz w:val="22"/>
          <w:szCs w:val="22"/>
          <w:lang w:val="ru-RU"/>
        </w:rPr>
      </w:pPr>
    </w:p>
    <w:p w:rsidR="00572CCE" w:rsidRDefault="002628C7" w:rsidP="00777154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D31B2D">
        <w:rPr>
          <w:bCs/>
          <w:sz w:val="22"/>
          <w:szCs w:val="22"/>
          <w:lang w:val="ru-RU"/>
        </w:rPr>
        <w:t xml:space="preserve">Знакомы ли Вы с программой </w:t>
      </w:r>
      <w:r w:rsidRPr="00D31B2D">
        <w:rPr>
          <w:bCs/>
          <w:sz w:val="22"/>
          <w:szCs w:val="22"/>
          <w:lang w:val="en-US"/>
        </w:rPr>
        <w:t>Moodle</w:t>
      </w:r>
      <w:r w:rsidRPr="00D31B2D">
        <w:rPr>
          <w:bCs/>
          <w:sz w:val="22"/>
          <w:szCs w:val="22"/>
          <w:lang w:val="ru-RU"/>
        </w:rPr>
        <w:t>, если да, оцените, пожалуйста, свой уровень владения этим программным обеспечением:</w:t>
      </w:r>
      <w:r w:rsidR="00D31B2D">
        <w:rPr>
          <w:bCs/>
          <w:sz w:val="22"/>
          <w:szCs w:val="22"/>
          <w:lang w:val="ru-RU"/>
        </w:rPr>
        <w:t xml:space="preserve">   </w:t>
      </w:r>
    </w:p>
    <w:p w:rsidR="00572CCE" w:rsidRDefault="00572CCE" w:rsidP="00572CCE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2628C7" w:rsidRPr="00D31B2D" w:rsidRDefault="00D31B2D" w:rsidP="00572CCE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</w:t>
      </w:r>
      <w:r w:rsidR="002628C7" w:rsidRPr="00D31B2D">
        <w:rPr>
          <w:bCs/>
          <w:sz w:val="22"/>
          <w:szCs w:val="22"/>
          <w:lang w:val="ru-RU"/>
        </w:rPr>
        <w:t xml:space="preserve">да </w:t>
      </w:r>
      <w:r w:rsidR="002628C7" w:rsidRPr="00D31B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28C7" w:rsidRPr="00D31B2D">
        <w:rPr>
          <w:sz w:val="22"/>
          <w:szCs w:val="22"/>
          <w:lang w:val="ru-RU"/>
        </w:rPr>
        <w:instrText xml:space="preserve"> </w:instrText>
      </w:r>
      <w:r w:rsidR="002628C7" w:rsidRPr="00D31B2D">
        <w:rPr>
          <w:sz w:val="22"/>
          <w:szCs w:val="22"/>
        </w:rPr>
        <w:instrText>FORMCHECKBOX</w:instrText>
      </w:r>
      <w:r w:rsidR="002628C7" w:rsidRPr="00D31B2D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="002628C7" w:rsidRPr="00D31B2D">
        <w:rPr>
          <w:sz w:val="22"/>
          <w:szCs w:val="22"/>
        </w:rPr>
        <w:fldChar w:fldCharType="end"/>
      </w:r>
      <w:r w:rsidR="002628C7" w:rsidRPr="00D31B2D">
        <w:rPr>
          <w:sz w:val="22"/>
          <w:szCs w:val="22"/>
          <w:lang w:val="ru-RU"/>
        </w:rPr>
        <w:t xml:space="preserve">   нет </w:t>
      </w:r>
      <w:r w:rsidR="002628C7" w:rsidRPr="00D31B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28C7" w:rsidRPr="00D31B2D">
        <w:rPr>
          <w:sz w:val="22"/>
          <w:szCs w:val="22"/>
          <w:lang w:val="ru-RU"/>
        </w:rPr>
        <w:instrText xml:space="preserve"> </w:instrText>
      </w:r>
      <w:r w:rsidR="002628C7" w:rsidRPr="00D31B2D">
        <w:rPr>
          <w:sz w:val="22"/>
          <w:szCs w:val="22"/>
        </w:rPr>
        <w:instrText>FORMCHECKBOX</w:instrText>
      </w:r>
      <w:r w:rsidR="002628C7" w:rsidRPr="00D31B2D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="002628C7" w:rsidRPr="00D31B2D">
        <w:rPr>
          <w:sz w:val="22"/>
          <w:szCs w:val="22"/>
        </w:rPr>
        <w:fldChar w:fldCharType="end"/>
      </w:r>
    </w:p>
    <w:p w:rsidR="00572CCE" w:rsidRDefault="00572CCE" w:rsidP="00DD6065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2628C7" w:rsidRPr="00DD6065" w:rsidRDefault="002628C7" w:rsidP="00DD6065">
      <w:pPr>
        <w:pStyle w:val="ListParagraph"/>
        <w:tabs>
          <w:tab w:val="left" w:pos="426"/>
        </w:tabs>
        <w:jc w:val="both"/>
        <w:rPr>
          <w:sz w:val="22"/>
          <w:szCs w:val="22"/>
          <w:lang w:val="ru-RU"/>
        </w:rPr>
      </w:pPr>
      <w:proofErr w:type="gramStart"/>
      <w:r>
        <w:rPr>
          <w:bCs/>
          <w:sz w:val="22"/>
          <w:szCs w:val="22"/>
          <w:lang w:val="ru-RU"/>
        </w:rPr>
        <w:t>Новичок</w:t>
      </w:r>
      <w:proofErr w:type="gramEnd"/>
      <w:r>
        <w:rPr>
          <w:bCs/>
          <w:sz w:val="22"/>
          <w:szCs w:val="22"/>
          <w:lang w:val="ru-RU"/>
        </w:rPr>
        <w:t xml:space="preserve"> </w:t>
      </w:r>
      <w:r w:rsidRPr="00DD7CA9">
        <w:rPr>
          <w:sz w:val="22"/>
          <w:szCs w:val="22"/>
          <w:lang w:val="ru-RU"/>
        </w:rPr>
        <w:t xml:space="preserve">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="0012109A">
        <w:rPr>
          <w:sz w:val="22"/>
          <w:szCs w:val="22"/>
          <w:lang w:val="ru-RU"/>
        </w:rPr>
        <w:t xml:space="preserve">        Уверенный </w:t>
      </w:r>
      <w:r>
        <w:rPr>
          <w:sz w:val="22"/>
          <w:szCs w:val="22"/>
          <w:lang w:val="ru-RU"/>
        </w:rPr>
        <w:t xml:space="preserve">пользователь </w:t>
      </w:r>
      <w:r w:rsidRPr="00DD7CA9">
        <w:rPr>
          <w:sz w:val="22"/>
          <w:szCs w:val="22"/>
          <w:lang w:val="ru-RU"/>
        </w:rPr>
        <w:t xml:space="preserve">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</w:p>
    <w:p w:rsidR="002628C7" w:rsidRDefault="002628C7" w:rsidP="00DD6065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384E13" w:rsidRDefault="00384E13" w:rsidP="00DD6065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DD7CA9">
        <w:rPr>
          <w:bCs/>
          <w:sz w:val="22"/>
          <w:szCs w:val="22"/>
          <w:lang w:val="ru-RU"/>
        </w:rPr>
        <w:t>Пожалуйста</w:t>
      </w:r>
      <w:r w:rsidR="002628C7">
        <w:rPr>
          <w:bCs/>
          <w:sz w:val="22"/>
          <w:szCs w:val="22"/>
          <w:lang w:val="ru-RU"/>
        </w:rPr>
        <w:t>,</w:t>
      </w:r>
      <w:r w:rsidRPr="00DD7CA9">
        <w:rPr>
          <w:bCs/>
          <w:sz w:val="22"/>
          <w:szCs w:val="22"/>
          <w:lang w:val="ru-RU"/>
        </w:rPr>
        <w:t xml:space="preserve"> опишите свой профессиональный опыт (последние три места работы или профессиональную деятельность на последние пять лет) </w:t>
      </w:r>
    </w:p>
    <w:p w:rsidR="002628C7" w:rsidRPr="002628C7" w:rsidRDefault="002628C7" w:rsidP="00DD6065">
      <w:pPr>
        <w:pStyle w:val="ListParagraph"/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384E13" w:rsidRPr="00DD7CA9" w:rsidRDefault="00DD7CA9" w:rsidP="00DD6065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  <w:r w:rsidRPr="002628C7">
        <w:rPr>
          <w:sz w:val="22"/>
          <w:szCs w:val="22"/>
          <w:lang w:val="ru-RU"/>
        </w:rPr>
        <w:tab/>
      </w:r>
      <w:r w:rsidRPr="002628C7">
        <w:rPr>
          <w:sz w:val="22"/>
          <w:szCs w:val="22"/>
          <w:lang w:val="ru-RU"/>
        </w:rPr>
        <w:tab/>
      </w:r>
      <w:r w:rsidR="00384E13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4E13" w:rsidRPr="00DD7CA9">
        <w:rPr>
          <w:sz w:val="22"/>
          <w:szCs w:val="22"/>
          <w:lang w:val="ru-RU"/>
        </w:rPr>
        <w:instrText xml:space="preserve"> </w:instrText>
      </w:r>
      <w:r w:rsidR="00384E13" w:rsidRPr="00DD7CA9">
        <w:rPr>
          <w:sz w:val="22"/>
          <w:szCs w:val="22"/>
        </w:rPr>
        <w:instrText>FORMTEXT</w:instrText>
      </w:r>
      <w:r w:rsidR="00384E13" w:rsidRPr="00DD7CA9">
        <w:rPr>
          <w:sz w:val="22"/>
          <w:szCs w:val="22"/>
          <w:lang w:val="ru-RU"/>
        </w:rPr>
        <w:instrText xml:space="preserve"> </w:instrText>
      </w:r>
      <w:r w:rsidR="00384E13" w:rsidRPr="00DD7CA9">
        <w:rPr>
          <w:sz w:val="22"/>
          <w:szCs w:val="22"/>
        </w:rPr>
      </w:r>
      <w:r w:rsidR="00384E13" w:rsidRPr="00DD7CA9">
        <w:rPr>
          <w:sz w:val="22"/>
          <w:szCs w:val="22"/>
        </w:rPr>
        <w:fldChar w:fldCharType="separate"/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sz w:val="22"/>
          <w:szCs w:val="22"/>
        </w:rPr>
        <w:fldChar w:fldCharType="end"/>
      </w:r>
    </w:p>
    <w:p w:rsidR="00384E13" w:rsidRPr="00DD7CA9" w:rsidRDefault="00DD7CA9" w:rsidP="00DD606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4E13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4E13" w:rsidRPr="00DD7CA9">
        <w:rPr>
          <w:sz w:val="22"/>
          <w:szCs w:val="22"/>
          <w:lang w:val="ru-RU"/>
        </w:rPr>
        <w:instrText xml:space="preserve"> </w:instrText>
      </w:r>
      <w:r w:rsidR="00384E13" w:rsidRPr="00DD7CA9">
        <w:rPr>
          <w:sz w:val="22"/>
          <w:szCs w:val="22"/>
        </w:rPr>
        <w:instrText>FORMTEXT</w:instrText>
      </w:r>
      <w:r w:rsidR="00384E13" w:rsidRPr="00DD7CA9">
        <w:rPr>
          <w:sz w:val="22"/>
          <w:szCs w:val="22"/>
          <w:lang w:val="ru-RU"/>
        </w:rPr>
        <w:instrText xml:space="preserve"> </w:instrText>
      </w:r>
      <w:r w:rsidR="00384E13" w:rsidRPr="00DD7CA9">
        <w:rPr>
          <w:sz w:val="22"/>
          <w:szCs w:val="22"/>
        </w:rPr>
      </w:r>
      <w:r w:rsidR="00384E13" w:rsidRPr="00DD7CA9">
        <w:rPr>
          <w:sz w:val="22"/>
          <w:szCs w:val="22"/>
        </w:rPr>
        <w:fldChar w:fldCharType="separate"/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rFonts w:eastAsia="Arial Unicode MS"/>
          <w:noProof/>
          <w:sz w:val="22"/>
          <w:szCs w:val="22"/>
        </w:rPr>
        <w:t> </w:t>
      </w:r>
      <w:r w:rsidR="00384E13" w:rsidRPr="00DD7CA9">
        <w:rPr>
          <w:sz w:val="22"/>
          <w:szCs w:val="22"/>
        </w:rPr>
        <w:fldChar w:fldCharType="end"/>
      </w:r>
    </w:p>
    <w:p w:rsidR="00384E13" w:rsidRDefault="00384E13" w:rsidP="00DD6065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</w:p>
    <w:p w:rsidR="00384E13" w:rsidRPr="00DD7CA9" w:rsidRDefault="00384E13" w:rsidP="00DD6065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  <w:lang w:val="ru-RU"/>
        </w:rPr>
      </w:pPr>
      <w:r w:rsidRPr="00DD7CA9">
        <w:rPr>
          <w:sz w:val="22"/>
          <w:szCs w:val="22"/>
          <w:lang w:val="ru-RU"/>
        </w:rPr>
        <w:t>Принимали ли Вы ранее участие в каки</w:t>
      </w:r>
      <w:r w:rsidR="0012109A">
        <w:rPr>
          <w:sz w:val="22"/>
          <w:szCs w:val="22"/>
          <w:lang w:val="ru-RU"/>
        </w:rPr>
        <w:t>х-либо программах Совета Европы? Е</w:t>
      </w:r>
      <w:r w:rsidRPr="00DD7CA9">
        <w:rPr>
          <w:sz w:val="22"/>
          <w:szCs w:val="22"/>
          <w:lang w:val="ru-RU"/>
        </w:rPr>
        <w:t xml:space="preserve">сли да, </w:t>
      </w:r>
      <w:proofErr w:type="gramStart"/>
      <w:r w:rsidRPr="00DD7CA9">
        <w:rPr>
          <w:sz w:val="22"/>
          <w:szCs w:val="22"/>
          <w:lang w:val="ru-RU"/>
        </w:rPr>
        <w:t>то</w:t>
      </w:r>
      <w:proofErr w:type="gramEnd"/>
      <w:r w:rsidRPr="00DD7CA9">
        <w:rPr>
          <w:sz w:val="22"/>
          <w:szCs w:val="22"/>
          <w:lang w:val="ru-RU"/>
        </w:rPr>
        <w:t xml:space="preserve"> в каких:</w:t>
      </w:r>
    </w:p>
    <w:p w:rsidR="00D31B2D" w:rsidRDefault="00D31B2D" w:rsidP="00DD6065">
      <w:pPr>
        <w:tabs>
          <w:tab w:val="left" w:pos="426"/>
        </w:tabs>
        <w:ind w:left="1080" w:hanging="360"/>
        <w:jc w:val="both"/>
        <w:rPr>
          <w:bCs/>
          <w:sz w:val="22"/>
          <w:szCs w:val="22"/>
          <w:lang w:val="ru-RU"/>
        </w:rPr>
      </w:pPr>
    </w:p>
    <w:p w:rsidR="00384E13" w:rsidRDefault="00384E13" w:rsidP="00DD6065">
      <w:pPr>
        <w:tabs>
          <w:tab w:val="left" w:pos="426"/>
        </w:tabs>
        <w:ind w:left="1080" w:hanging="360"/>
        <w:jc w:val="both"/>
        <w:rPr>
          <w:sz w:val="22"/>
          <w:szCs w:val="22"/>
        </w:rPr>
      </w:pPr>
      <w:r w:rsidRPr="00DD7CA9">
        <w:rPr>
          <w:bCs/>
          <w:sz w:val="22"/>
          <w:szCs w:val="22"/>
          <w:lang w:val="ru-RU"/>
        </w:rPr>
        <w:t xml:space="preserve">да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  <w:lang w:val="ru-RU"/>
        </w:rPr>
        <w:t xml:space="preserve">   нет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</w:p>
    <w:p w:rsidR="002628C7" w:rsidRPr="00DD7CA9" w:rsidRDefault="002628C7" w:rsidP="00DD6065">
      <w:pPr>
        <w:tabs>
          <w:tab w:val="left" w:pos="426"/>
        </w:tabs>
        <w:ind w:left="1080" w:hanging="360"/>
        <w:jc w:val="both"/>
        <w:rPr>
          <w:bCs/>
          <w:sz w:val="22"/>
          <w:szCs w:val="22"/>
          <w:lang w:val="ru-RU"/>
        </w:rPr>
      </w:pPr>
    </w:p>
    <w:p w:rsidR="00384E13" w:rsidRPr="00DD7CA9" w:rsidRDefault="00384E13" w:rsidP="00DD6065">
      <w:pPr>
        <w:tabs>
          <w:tab w:val="left" w:pos="426"/>
        </w:tabs>
        <w:ind w:left="1080" w:hanging="360"/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D31B2D" w:rsidRDefault="00D31B2D" w:rsidP="00D31B2D">
      <w:pPr>
        <w:pStyle w:val="ListParagraph"/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72CCE" w:rsidRDefault="00572CCE" w:rsidP="00D31B2D">
      <w:pPr>
        <w:pStyle w:val="ListParagraph"/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12109A" w:rsidRPr="00DD7CA9" w:rsidRDefault="0012109A" w:rsidP="0012109A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  <w:lang w:val="ru-RU"/>
        </w:rPr>
      </w:pPr>
      <w:r w:rsidRPr="00DD7CA9">
        <w:rPr>
          <w:sz w:val="22"/>
          <w:szCs w:val="22"/>
          <w:lang w:val="ru-RU"/>
        </w:rPr>
        <w:t xml:space="preserve">Принимали ли Вы ранее </w:t>
      </w:r>
      <w:r>
        <w:rPr>
          <w:sz w:val="22"/>
          <w:szCs w:val="22"/>
          <w:lang w:val="ru-RU"/>
        </w:rPr>
        <w:t>участие в каких-либо программах/тренингах других организаций, в том числе международных? Е</w:t>
      </w:r>
      <w:r w:rsidRPr="00DD7CA9">
        <w:rPr>
          <w:sz w:val="22"/>
          <w:szCs w:val="22"/>
          <w:lang w:val="ru-RU"/>
        </w:rPr>
        <w:t xml:space="preserve">сли да, </w:t>
      </w:r>
      <w:proofErr w:type="gramStart"/>
      <w:r w:rsidRPr="00DD7CA9">
        <w:rPr>
          <w:sz w:val="22"/>
          <w:szCs w:val="22"/>
          <w:lang w:val="ru-RU"/>
        </w:rPr>
        <w:t>то</w:t>
      </w:r>
      <w:proofErr w:type="gramEnd"/>
      <w:r w:rsidRPr="00DD7CA9">
        <w:rPr>
          <w:sz w:val="22"/>
          <w:szCs w:val="22"/>
          <w:lang w:val="ru-RU"/>
        </w:rPr>
        <w:t xml:space="preserve"> в каких:</w:t>
      </w:r>
    </w:p>
    <w:p w:rsidR="0012109A" w:rsidRDefault="0012109A" w:rsidP="0012109A">
      <w:pPr>
        <w:tabs>
          <w:tab w:val="left" w:pos="426"/>
        </w:tabs>
        <w:ind w:left="1080" w:hanging="360"/>
        <w:jc w:val="both"/>
        <w:rPr>
          <w:bCs/>
          <w:sz w:val="22"/>
          <w:szCs w:val="22"/>
          <w:lang w:val="ru-RU"/>
        </w:rPr>
      </w:pPr>
    </w:p>
    <w:p w:rsidR="0012109A" w:rsidRDefault="0012109A" w:rsidP="0012109A">
      <w:pPr>
        <w:tabs>
          <w:tab w:val="left" w:pos="426"/>
        </w:tabs>
        <w:ind w:left="1080" w:hanging="360"/>
        <w:jc w:val="both"/>
        <w:rPr>
          <w:sz w:val="22"/>
          <w:szCs w:val="22"/>
        </w:rPr>
      </w:pPr>
      <w:r w:rsidRPr="00DD7CA9">
        <w:rPr>
          <w:bCs/>
          <w:sz w:val="22"/>
          <w:szCs w:val="22"/>
          <w:lang w:val="ru-RU"/>
        </w:rPr>
        <w:t xml:space="preserve">да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  <w:lang w:val="ru-RU"/>
        </w:rPr>
        <w:t xml:space="preserve">   нет </w:t>
      </w:r>
      <w:r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FORMCHECKBOX</w:instrText>
      </w:r>
      <w:r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Pr="00DD7CA9">
        <w:rPr>
          <w:sz w:val="22"/>
          <w:szCs w:val="22"/>
        </w:rPr>
        <w:fldChar w:fldCharType="end"/>
      </w:r>
    </w:p>
    <w:p w:rsidR="0012109A" w:rsidRPr="00DD7CA9" w:rsidRDefault="0012109A" w:rsidP="0012109A">
      <w:pPr>
        <w:tabs>
          <w:tab w:val="left" w:pos="426"/>
        </w:tabs>
        <w:ind w:left="1080" w:hanging="360"/>
        <w:jc w:val="both"/>
        <w:rPr>
          <w:bCs/>
          <w:sz w:val="22"/>
          <w:szCs w:val="22"/>
          <w:lang w:val="ru-RU"/>
        </w:rPr>
      </w:pPr>
    </w:p>
    <w:p w:rsidR="009D03DB" w:rsidRDefault="009D03DB" w:rsidP="009D03DB">
      <w:pPr>
        <w:tabs>
          <w:tab w:val="left" w:pos="426"/>
        </w:tabs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9D03DB" w:rsidRDefault="009D03DB" w:rsidP="009D03DB">
      <w:pPr>
        <w:tabs>
          <w:tab w:val="left" w:pos="426"/>
        </w:tabs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12109A" w:rsidRDefault="0012109A" w:rsidP="0012109A">
      <w:pPr>
        <w:pStyle w:val="ListParagraph"/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D31B2D" w:rsidRDefault="00D31B2D" w:rsidP="00D31B2D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Опишите</w:t>
      </w:r>
      <w:proofErr w:type="gramEnd"/>
      <w:r>
        <w:rPr>
          <w:sz w:val="22"/>
          <w:szCs w:val="22"/>
          <w:lang w:val="ru-RU"/>
        </w:rPr>
        <w:t xml:space="preserve"> пожалуйста свой опыт</w:t>
      </w:r>
      <w:r w:rsidR="00152517">
        <w:rPr>
          <w:sz w:val="22"/>
          <w:szCs w:val="22"/>
          <w:lang w:val="ru-RU"/>
        </w:rPr>
        <w:t xml:space="preserve"> в сфере преподавания</w:t>
      </w:r>
      <w:r w:rsidR="00484F8E">
        <w:rPr>
          <w:sz w:val="22"/>
          <w:szCs w:val="22"/>
          <w:lang w:val="ru-RU"/>
        </w:rPr>
        <w:t>:</w:t>
      </w:r>
    </w:p>
    <w:p w:rsidR="00484F8E" w:rsidRDefault="00484F8E" w:rsidP="00484F8E">
      <w:pPr>
        <w:pStyle w:val="ListParagraph"/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D31B2D" w:rsidRPr="004A526F" w:rsidRDefault="00D31B2D" w:rsidP="00D31B2D">
      <w:pPr>
        <w:tabs>
          <w:tab w:val="left" w:pos="426"/>
        </w:tabs>
        <w:ind w:left="720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-  </w:t>
      </w:r>
      <w:r w:rsidR="00384E13" w:rsidRPr="00DD7CA9">
        <w:rPr>
          <w:sz w:val="22"/>
          <w:szCs w:val="22"/>
          <w:lang w:val="ru-RU"/>
        </w:rPr>
        <w:t>какое количество студентов/слушателей принимают участие в Ваших курсах</w:t>
      </w:r>
      <w:r w:rsidR="00572CCE">
        <w:rPr>
          <w:sz w:val="22"/>
          <w:szCs w:val="22"/>
          <w:lang w:val="ru-RU"/>
        </w:rPr>
        <w:t>/тренингах</w:t>
      </w:r>
      <w:r w:rsidR="00FF2C94" w:rsidRPr="00DD7CA9">
        <w:rPr>
          <w:sz w:val="22"/>
          <w:szCs w:val="22"/>
          <w:lang w:val="ru-RU"/>
        </w:rPr>
        <w:t xml:space="preserve"> </w:t>
      </w:r>
      <w:r w:rsidR="002628C7">
        <w:rPr>
          <w:sz w:val="22"/>
          <w:szCs w:val="22"/>
          <w:lang w:val="ru-RU"/>
        </w:rPr>
        <w:t>в год</w:t>
      </w:r>
      <w:r w:rsidR="004A526F">
        <w:rPr>
          <w:sz w:val="22"/>
          <w:szCs w:val="22"/>
          <w:lang w:val="ru-RU"/>
        </w:rPr>
        <w:t xml:space="preserve"> 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="004A526F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  <w:instrText>FORMTEXT</w:instrText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</w:r>
      <w:r w:rsidR="004A526F" w:rsidRPr="00DD7CA9">
        <w:rPr>
          <w:sz w:val="22"/>
          <w:szCs w:val="22"/>
        </w:rPr>
        <w:fldChar w:fldCharType="separate"/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sz w:val="22"/>
          <w:szCs w:val="22"/>
        </w:rPr>
        <w:fldChar w:fldCharType="end"/>
      </w:r>
      <w:r w:rsidR="004A526F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  <w:instrText>FORMTEXT</w:instrText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</w:r>
      <w:r w:rsidR="004A526F" w:rsidRPr="00DD7CA9">
        <w:rPr>
          <w:sz w:val="22"/>
          <w:szCs w:val="22"/>
        </w:rPr>
        <w:fldChar w:fldCharType="separate"/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sz w:val="22"/>
          <w:szCs w:val="22"/>
        </w:rPr>
        <w:fldChar w:fldCharType="end"/>
      </w:r>
      <w:r w:rsidR="004A526F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  <w:instrText>FORMTEXT</w:instrText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</w:r>
      <w:r w:rsidR="004A526F" w:rsidRPr="00DD7CA9">
        <w:rPr>
          <w:sz w:val="22"/>
          <w:szCs w:val="22"/>
        </w:rPr>
        <w:fldChar w:fldCharType="separate"/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  <w:instrText>FORMTEXT</w:instrText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</w:r>
      <w:r w:rsidR="004A526F" w:rsidRPr="00DD7CA9">
        <w:rPr>
          <w:sz w:val="22"/>
          <w:szCs w:val="22"/>
        </w:rPr>
        <w:fldChar w:fldCharType="separate"/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  <w:instrText>FORMTEXT</w:instrText>
      </w:r>
      <w:r w:rsidR="004A526F" w:rsidRPr="00DD7CA9">
        <w:rPr>
          <w:sz w:val="22"/>
          <w:szCs w:val="22"/>
          <w:lang w:val="ru-RU"/>
        </w:rPr>
        <w:instrText xml:space="preserve"> </w:instrText>
      </w:r>
      <w:r w:rsidR="004A526F" w:rsidRPr="00DD7CA9">
        <w:rPr>
          <w:sz w:val="22"/>
          <w:szCs w:val="22"/>
        </w:rPr>
      </w:r>
      <w:r w:rsidR="004A526F" w:rsidRPr="00DD7CA9">
        <w:rPr>
          <w:sz w:val="22"/>
          <w:szCs w:val="22"/>
        </w:rPr>
        <w:fldChar w:fldCharType="separate"/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sz w:val="22"/>
          <w:szCs w:val="22"/>
        </w:rPr>
        <w:fldChar w:fldCharType="end"/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sz w:val="22"/>
          <w:szCs w:val="22"/>
        </w:rPr>
        <w:fldChar w:fldCharType="end"/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rFonts w:eastAsia="Arial Unicode MS"/>
          <w:noProof/>
          <w:sz w:val="22"/>
          <w:szCs w:val="22"/>
        </w:rPr>
        <w:t> </w:t>
      </w:r>
      <w:r w:rsidR="004A526F" w:rsidRPr="00DD7CA9">
        <w:rPr>
          <w:sz w:val="22"/>
          <w:szCs w:val="22"/>
        </w:rPr>
        <w:fldChar w:fldCharType="end"/>
      </w:r>
    </w:p>
    <w:p w:rsidR="004A526F" w:rsidRDefault="004A526F" w:rsidP="00D31B2D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A526F" w:rsidRPr="00D31B2D" w:rsidRDefault="004A526F" w:rsidP="00D31B2D">
      <w:pPr>
        <w:tabs>
          <w:tab w:val="left" w:pos="426"/>
        </w:tabs>
        <w:ind w:left="720" w:hanging="360"/>
        <w:jc w:val="both"/>
        <w:rPr>
          <w:sz w:val="22"/>
          <w:szCs w:val="22"/>
          <w:lang w:val="ru-RU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D31B2D" w:rsidRPr="00D31B2D" w:rsidRDefault="00DD7CA9" w:rsidP="00DD6065">
      <w:pPr>
        <w:tabs>
          <w:tab w:val="left" w:pos="426"/>
        </w:tabs>
        <w:ind w:left="720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D31B2D">
        <w:rPr>
          <w:sz w:val="22"/>
          <w:szCs w:val="22"/>
          <w:lang w:val="ru-RU"/>
        </w:rPr>
        <w:t>-  к</w:t>
      </w:r>
      <w:r w:rsidR="00FF2C94" w:rsidRPr="00DD7CA9">
        <w:rPr>
          <w:sz w:val="22"/>
          <w:szCs w:val="22"/>
          <w:lang w:val="ru-RU"/>
        </w:rPr>
        <w:t xml:space="preserve">акова тема </w:t>
      </w:r>
      <w:r w:rsidR="00D31B2D">
        <w:rPr>
          <w:sz w:val="22"/>
          <w:szCs w:val="22"/>
          <w:lang w:val="ru-RU"/>
        </w:rPr>
        <w:t>Ваших</w:t>
      </w:r>
      <w:r w:rsidR="00FF2C94" w:rsidRPr="00DD7CA9">
        <w:rPr>
          <w:sz w:val="22"/>
          <w:szCs w:val="22"/>
          <w:lang w:val="ru-RU"/>
        </w:rPr>
        <w:t xml:space="preserve"> курсов</w:t>
      </w:r>
      <w:r w:rsidR="00D31B2D">
        <w:rPr>
          <w:sz w:val="22"/>
          <w:szCs w:val="22"/>
          <w:lang w:val="ru-RU"/>
        </w:rPr>
        <w:t xml:space="preserve">/тренингов 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  <w:instrText>FORMTEXT</w:instrText>
      </w:r>
      <w:r w:rsidR="00D31B2D" w:rsidRPr="00DD7CA9">
        <w:rPr>
          <w:sz w:val="22"/>
          <w:szCs w:val="22"/>
          <w:lang w:val="ru-RU"/>
        </w:rPr>
        <w:instrText xml:space="preserve"> </w:instrText>
      </w:r>
      <w:r w:rsidR="00D31B2D" w:rsidRPr="00DD7CA9">
        <w:rPr>
          <w:sz w:val="22"/>
          <w:szCs w:val="22"/>
        </w:rPr>
      </w:r>
      <w:r w:rsidR="00D31B2D" w:rsidRPr="00DD7CA9">
        <w:rPr>
          <w:sz w:val="22"/>
          <w:szCs w:val="22"/>
        </w:rPr>
        <w:fldChar w:fldCharType="separate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rFonts w:eastAsia="Arial Unicode MS"/>
          <w:noProof/>
          <w:sz w:val="22"/>
          <w:szCs w:val="22"/>
        </w:rPr>
        <w:t> </w:t>
      </w:r>
      <w:r w:rsidR="00D31B2D" w:rsidRPr="00DD7CA9">
        <w:rPr>
          <w:sz w:val="22"/>
          <w:szCs w:val="22"/>
        </w:rPr>
        <w:fldChar w:fldCharType="end"/>
      </w:r>
    </w:p>
    <w:p w:rsidR="00D31B2D" w:rsidRDefault="00D31B2D" w:rsidP="00DD6065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  <w:r w:rsidRPr="00312C5D">
        <w:rPr>
          <w:sz w:val="22"/>
          <w:szCs w:val="22"/>
          <w:lang w:val="ru-RU"/>
        </w:rPr>
        <w:tab/>
      </w:r>
      <w:r w:rsidRPr="00312C5D">
        <w:rPr>
          <w:sz w:val="22"/>
          <w:szCs w:val="22"/>
          <w:lang w:val="ru-RU"/>
        </w:rPr>
        <w:tab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A526F" w:rsidRDefault="004A526F" w:rsidP="00DD6065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A526F" w:rsidRDefault="004A526F" w:rsidP="00DD6065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A526F" w:rsidRDefault="00D31B2D" w:rsidP="00DD6065">
      <w:pPr>
        <w:tabs>
          <w:tab w:val="left" w:pos="426"/>
        </w:tabs>
        <w:ind w:left="720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- </w:t>
      </w:r>
      <w:r w:rsidR="00FF2C94" w:rsidRPr="00DD7CA9">
        <w:rPr>
          <w:sz w:val="22"/>
          <w:szCs w:val="22"/>
          <w:lang w:val="ru-RU"/>
        </w:rPr>
        <w:t xml:space="preserve">кто </w:t>
      </w:r>
      <w:r w:rsidR="00152517">
        <w:rPr>
          <w:sz w:val="22"/>
          <w:szCs w:val="22"/>
          <w:lang w:val="ru-RU"/>
        </w:rPr>
        <w:t xml:space="preserve">Ваши </w:t>
      </w:r>
      <w:r w:rsidR="00FF2C94" w:rsidRPr="00DD7CA9">
        <w:rPr>
          <w:sz w:val="22"/>
          <w:szCs w:val="22"/>
          <w:lang w:val="ru-RU"/>
        </w:rPr>
        <w:t>слушатели (студенты, практикующие юристы или иные профили)</w:t>
      </w:r>
      <w:r>
        <w:rPr>
          <w:sz w:val="22"/>
          <w:szCs w:val="22"/>
          <w:lang w:val="ru-RU"/>
        </w:rPr>
        <w:t xml:space="preserve"> </w:t>
      </w:r>
    </w:p>
    <w:p w:rsidR="004A526F" w:rsidRDefault="004A526F" w:rsidP="00DD6065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A526F" w:rsidRDefault="004A526F" w:rsidP="00DD6065">
      <w:pPr>
        <w:tabs>
          <w:tab w:val="left" w:pos="426"/>
        </w:tabs>
        <w:ind w:left="720" w:hanging="360"/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384E13" w:rsidRDefault="00384E13" w:rsidP="00DD6065">
      <w:pPr>
        <w:tabs>
          <w:tab w:val="left" w:pos="426"/>
        </w:tabs>
        <w:ind w:left="720" w:hanging="360"/>
        <w:jc w:val="both"/>
        <w:rPr>
          <w:sz w:val="22"/>
          <w:szCs w:val="22"/>
          <w:lang w:val="ru-RU"/>
        </w:rPr>
      </w:pPr>
    </w:p>
    <w:p w:rsidR="00A5044C" w:rsidRDefault="004A526F" w:rsidP="004A526F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Напишите</w:t>
      </w:r>
      <w:proofErr w:type="gramEnd"/>
      <w:r>
        <w:rPr>
          <w:sz w:val="22"/>
          <w:szCs w:val="22"/>
          <w:lang w:val="ru-RU"/>
        </w:rPr>
        <w:t xml:space="preserve"> почему Вы хотели бы принять участие в тренинге</w:t>
      </w:r>
    </w:p>
    <w:p w:rsidR="004A526F" w:rsidRDefault="004A526F" w:rsidP="004A526F">
      <w:pPr>
        <w:tabs>
          <w:tab w:val="left" w:pos="426"/>
        </w:tabs>
        <w:jc w:val="both"/>
        <w:rPr>
          <w:sz w:val="22"/>
          <w:szCs w:val="22"/>
          <w:lang w:val="ru-RU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 xml:space="preserve">            </w:t>
      </w:r>
    </w:p>
    <w:p w:rsidR="004A526F" w:rsidRDefault="004A526F" w:rsidP="004A526F">
      <w:pPr>
        <w:tabs>
          <w:tab w:val="left" w:pos="426"/>
        </w:tabs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A526F" w:rsidRDefault="004A526F" w:rsidP="004A526F">
      <w:pPr>
        <w:tabs>
          <w:tab w:val="left" w:pos="426"/>
        </w:tabs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4A526F" w:rsidRPr="004A526F" w:rsidRDefault="004A526F" w:rsidP="004A526F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60585E" w:rsidRPr="00DD7CA9" w:rsidRDefault="004A526F" w:rsidP="00DD6065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Учитывая Ваш предыдущий опыт работы и </w:t>
      </w:r>
      <w:r w:rsidR="00E13B1C">
        <w:rPr>
          <w:bCs/>
          <w:sz w:val="22"/>
          <w:szCs w:val="22"/>
          <w:lang w:val="ru-RU"/>
        </w:rPr>
        <w:t>/ или</w:t>
      </w:r>
      <w:r w:rsidR="007E3325">
        <w:rPr>
          <w:bCs/>
          <w:sz w:val="22"/>
          <w:szCs w:val="22"/>
          <w:lang w:val="ru-RU"/>
        </w:rPr>
        <w:t xml:space="preserve"> преподавания, выберите рабочую группу, в которой Вы хотели бы принять участие</w:t>
      </w:r>
      <w:r w:rsidR="0060585E" w:rsidRPr="00DD7CA9">
        <w:rPr>
          <w:bCs/>
          <w:sz w:val="22"/>
          <w:szCs w:val="22"/>
          <w:lang w:val="ru-RU"/>
        </w:rPr>
        <w:t>:</w:t>
      </w:r>
    </w:p>
    <w:p w:rsidR="0060585E" w:rsidRPr="00DD7CA9" w:rsidRDefault="0060585E" w:rsidP="00DD6065">
      <w:pPr>
        <w:tabs>
          <w:tab w:val="left" w:pos="426"/>
        </w:tabs>
        <w:ind w:left="720" w:hanging="360"/>
        <w:jc w:val="both"/>
        <w:rPr>
          <w:bCs/>
          <w:sz w:val="22"/>
          <w:szCs w:val="22"/>
          <w:lang w:val="ru-RU"/>
        </w:rPr>
      </w:pPr>
    </w:p>
    <w:p w:rsidR="0060585E" w:rsidRPr="00DD2821" w:rsidRDefault="00E13B1C" w:rsidP="00DD6065">
      <w:pPr>
        <w:tabs>
          <w:tab w:val="left" w:pos="426"/>
        </w:tabs>
        <w:ind w:left="1080" w:hanging="36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="00F36EA8">
        <w:rPr>
          <w:bCs/>
          <w:sz w:val="22"/>
          <w:szCs w:val="22"/>
          <w:lang w:val="ru-RU"/>
        </w:rPr>
        <w:t>Бизнес и права человека</w:t>
      </w:r>
      <w:r w:rsidR="0060585E" w:rsidRPr="00DD7CA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</w:r>
      <w:r w:rsidR="007E3325"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3325" w:rsidRPr="00DD7CA9">
        <w:rPr>
          <w:sz w:val="22"/>
          <w:szCs w:val="22"/>
          <w:lang w:val="ru-RU"/>
        </w:rPr>
        <w:instrText xml:space="preserve"> </w:instrText>
      </w:r>
      <w:r w:rsidR="007E3325" w:rsidRPr="00DD7CA9">
        <w:rPr>
          <w:sz w:val="22"/>
          <w:szCs w:val="22"/>
        </w:rPr>
        <w:instrText>FORMCHECKBOX</w:instrText>
      </w:r>
      <w:r w:rsidR="007E3325"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="007E3325" w:rsidRPr="00DD7CA9">
        <w:rPr>
          <w:sz w:val="22"/>
          <w:szCs w:val="22"/>
        </w:rPr>
        <w:fldChar w:fldCharType="end"/>
      </w:r>
      <w:r w:rsidRPr="00E13B1C">
        <w:rPr>
          <w:b/>
          <w:bCs/>
          <w:sz w:val="22"/>
          <w:szCs w:val="22"/>
          <w:lang w:val="ru-RU"/>
        </w:rPr>
        <w:tab/>
      </w:r>
      <w:r w:rsidRPr="00E13B1C">
        <w:rPr>
          <w:b/>
          <w:bCs/>
          <w:sz w:val="22"/>
          <w:szCs w:val="22"/>
          <w:lang w:val="ru-RU"/>
        </w:rPr>
        <w:tab/>
      </w:r>
    </w:p>
    <w:p w:rsidR="0060585E" w:rsidRPr="00DD2821" w:rsidRDefault="00E13B1C" w:rsidP="00DD6065">
      <w:pPr>
        <w:tabs>
          <w:tab w:val="left" w:pos="426"/>
        </w:tabs>
        <w:ind w:left="1080" w:hanging="360"/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="00521981">
        <w:rPr>
          <w:bCs/>
          <w:sz w:val="22"/>
          <w:szCs w:val="22"/>
          <w:lang w:val="ru-RU"/>
        </w:rPr>
        <w:t>Д</w:t>
      </w:r>
      <w:r w:rsidR="00F36EA8">
        <w:rPr>
          <w:bCs/>
          <w:sz w:val="22"/>
          <w:szCs w:val="22"/>
          <w:lang w:val="ru-RU"/>
        </w:rPr>
        <w:t>опустимость доказательств в уголовном процессе</w:t>
      </w:r>
      <w:r w:rsidR="00FF2C94" w:rsidRPr="00DD7CA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ab/>
      </w:r>
      <w:r w:rsidR="007E3325" w:rsidRPr="00DD7CA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3325" w:rsidRPr="00DD7CA9">
        <w:rPr>
          <w:sz w:val="22"/>
          <w:szCs w:val="22"/>
          <w:lang w:val="ru-RU"/>
        </w:rPr>
        <w:instrText xml:space="preserve"> </w:instrText>
      </w:r>
      <w:r w:rsidR="007E3325" w:rsidRPr="00DD7CA9">
        <w:rPr>
          <w:sz w:val="22"/>
          <w:szCs w:val="22"/>
        </w:rPr>
        <w:instrText>FORMCHECKBOX</w:instrText>
      </w:r>
      <w:r w:rsidR="007E3325" w:rsidRPr="00DD7CA9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="007E3325" w:rsidRPr="00DD7CA9">
        <w:rPr>
          <w:sz w:val="22"/>
          <w:szCs w:val="22"/>
        </w:rPr>
        <w:fldChar w:fldCharType="end"/>
      </w:r>
      <w:r w:rsidRPr="00E13B1C">
        <w:rPr>
          <w:b/>
          <w:bCs/>
          <w:sz w:val="22"/>
          <w:szCs w:val="22"/>
          <w:lang w:val="ru-RU"/>
        </w:rPr>
        <w:tab/>
      </w:r>
      <w:r w:rsidRPr="00E13B1C">
        <w:rPr>
          <w:b/>
          <w:bCs/>
          <w:sz w:val="22"/>
          <w:szCs w:val="22"/>
          <w:lang w:val="ru-RU"/>
        </w:rPr>
        <w:tab/>
      </w:r>
    </w:p>
    <w:p w:rsidR="00C771FB" w:rsidRPr="00DD2821" w:rsidRDefault="00C771FB" w:rsidP="00DD6065">
      <w:pPr>
        <w:tabs>
          <w:tab w:val="left" w:pos="426"/>
        </w:tabs>
        <w:ind w:left="1080" w:hanging="360"/>
        <w:jc w:val="both"/>
        <w:rPr>
          <w:b/>
          <w:bCs/>
          <w:sz w:val="22"/>
          <w:szCs w:val="22"/>
          <w:lang w:val="ru-RU"/>
        </w:rPr>
      </w:pPr>
    </w:p>
    <w:p w:rsidR="00A5044C" w:rsidRDefault="0097197A" w:rsidP="0097197A">
      <w:pPr>
        <w:tabs>
          <w:tab w:val="left" w:pos="426"/>
        </w:tabs>
        <w:jc w:val="both"/>
        <w:rPr>
          <w:bCs/>
          <w:i/>
          <w:color w:val="FF0000"/>
          <w:sz w:val="18"/>
          <w:szCs w:val="18"/>
          <w:lang w:val="ru-RU"/>
        </w:rPr>
      </w:pPr>
      <w:r w:rsidRPr="00145217">
        <w:rPr>
          <w:bCs/>
          <w:i/>
          <w:color w:val="FF0000"/>
          <w:sz w:val="18"/>
          <w:szCs w:val="18"/>
          <w:lang w:val="ru-RU"/>
        </w:rPr>
        <w:t>Обращаем Ваше внимание, что</w:t>
      </w:r>
      <w:r>
        <w:rPr>
          <w:bCs/>
          <w:i/>
          <w:color w:val="FF0000"/>
          <w:sz w:val="18"/>
          <w:szCs w:val="18"/>
          <w:lang w:val="ru-RU"/>
        </w:rPr>
        <w:t>, организаторы тренинга оставляют за собой право формировать группы по своему усмотрению.</w:t>
      </w:r>
    </w:p>
    <w:p w:rsidR="0097197A" w:rsidRPr="00484F8E" w:rsidRDefault="0097197A" w:rsidP="0097197A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9B4762" w:rsidRDefault="009B4762" w:rsidP="00DD6065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Какими ресурсами и возможностями для </w:t>
      </w:r>
      <w:r w:rsidR="009D03DB">
        <w:rPr>
          <w:bCs/>
          <w:sz w:val="22"/>
          <w:szCs w:val="22"/>
          <w:lang w:val="ru-RU"/>
        </w:rPr>
        <w:t>организации и проведения</w:t>
      </w:r>
      <w:r>
        <w:rPr>
          <w:bCs/>
          <w:sz w:val="22"/>
          <w:szCs w:val="22"/>
          <w:lang w:val="ru-RU"/>
        </w:rPr>
        <w:t xml:space="preserve"> курсов Вы располагаете?</w:t>
      </w:r>
    </w:p>
    <w:p w:rsidR="009B4762" w:rsidRDefault="009B4762" w:rsidP="009B4762">
      <w:pPr>
        <w:pStyle w:val="ListParagraph"/>
        <w:jc w:val="both"/>
        <w:rPr>
          <w:bCs/>
          <w:sz w:val="22"/>
          <w:szCs w:val="22"/>
          <w:lang w:val="ru-RU"/>
        </w:rPr>
      </w:pPr>
    </w:p>
    <w:p w:rsidR="009D03DB" w:rsidRDefault="009D03DB" w:rsidP="009D03DB">
      <w:pPr>
        <w:tabs>
          <w:tab w:val="left" w:pos="426"/>
        </w:tabs>
        <w:jc w:val="both"/>
        <w:rPr>
          <w:sz w:val="22"/>
          <w:szCs w:val="22"/>
          <w:lang w:val="ru-RU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 xml:space="preserve">            </w:t>
      </w:r>
    </w:p>
    <w:p w:rsidR="009D03DB" w:rsidRDefault="009D03DB" w:rsidP="009D03DB">
      <w:pPr>
        <w:tabs>
          <w:tab w:val="left" w:pos="426"/>
        </w:tabs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9D03DB" w:rsidRDefault="009D03DB" w:rsidP="009D03DB">
      <w:pPr>
        <w:tabs>
          <w:tab w:val="left" w:pos="426"/>
        </w:tabs>
        <w:jc w:val="both"/>
        <w:rPr>
          <w:sz w:val="22"/>
          <w:szCs w:val="22"/>
        </w:rPr>
      </w:pP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  <w:instrText>FORMTEXT</w:instrText>
      </w:r>
      <w:r w:rsidRPr="00DD7CA9">
        <w:rPr>
          <w:sz w:val="22"/>
          <w:szCs w:val="22"/>
          <w:lang w:val="ru-RU"/>
        </w:rPr>
        <w:instrText xml:space="preserve"> </w:instrText>
      </w:r>
      <w:r w:rsidRPr="00DD7CA9">
        <w:rPr>
          <w:sz w:val="22"/>
          <w:szCs w:val="22"/>
        </w:rPr>
      </w:r>
      <w:r w:rsidRPr="00DD7CA9">
        <w:rPr>
          <w:sz w:val="22"/>
          <w:szCs w:val="22"/>
        </w:rPr>
        <w:fldChar w:fldCharType="separate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rFonts w:eastAsia="Arial Unicode MS"/>
          <w:noProof/>
          <w:sz w:val="22"/>
          <w:szCs w:val="22"/>
        </w:rPr>
        <w:t> </w:t>
      </w:r>
      <w:r w:rsidRPr="00DD7CA9">
        <w:rPr>
          <w:sz w:val="22"/>
          <w:szCs w:val="22"/>
        </w:rPr>
        <w:fldChar w:fldCharType="end"/>
      </w:r>
    </w:p>
    <w:p w:rsidR="009D03DB" w:rsidRPr="004A526F" w:rsidRDefault="009D03DB" w:rsidP="009D03DB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480A93" w:rsidRPr="004A526F" w:rsidRDefault="00154032" w:rsidP="00DD6065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Согласны ли Вы по итогам участия</w:t>
      </w:r>
      <w:r w:rsidR="00FF2C94" w:rsidRPr="00DD7CA9">
        <w:rPr>
          <w:bCs/>
          <w:sz w:val="22"/>
          <w:szCs w:val="22"/>
          <w:lang w:val="ru-RU"/>
        </w:rPr>
        <w:t xml:space="preserve"> в этом тренинге </w:t>
      </w:r>
      <w:r w:rsidR="00312C5D">
        <w:rPr>
          <w:bCs/>
          <w:sz w:val="22"/>
          <w:szCs w:val="22"/>
          <w:lang w:val="ru-RU"/>
        </w:rPr>
        <w:t>высказать</w:t>
      </w:r>
      <w:r w:rsidR="00FF2C94" w:rsidRPr="00DD7CA9">
        <w:rPr>
          <w:bCs/>
          <w:sz w:val="22"/>
          <w:szCs w:val="22"/>
          <w:lang w:val="ru-RU"/>
        </w:rPr>
        <w:t xml:space="preserve"> по запросу </w:t>
      </w:r>
      <w:r w:rsidR="00312C5D">
        <w:rPr>
          <w:bCs/>
          <w:sz w:val="22"/>
          <w:szCs w:val="22"/>
          <w:lang w:val="ru-RU"/>
        </w:rPr>
        <w:t>свои</w:t>
      </w:r>
      <w:r w:rsidR="00FF2C94" w:rsidRPr="00DD7CA9">
        <w:rPr>
          <w:bCs/>
          <w:sz w:val="22"/>
          <w:szCs w:val="22"/>
          <w:lang w:val="ru-RU"/>
        </w:rPr>
        <w:t xml:space="preserve"> </w:t>
      </w:r>
      <w:r w:rsidR="00312C5D">
        <w:rPr>
          <w:bCs/>
          <w:sz w:val="22"/>
          <w:szCs w:val="22"/>
          <w:lang w:val="ru-RU"/>
        </w:rPr>
        <w:t>предложения</w:t>
      </w:r>
      <w:r w:rsidR="00FF2C94" w:rsidRPr="00DD7CA9">
        <w:rPr>
          <w:bCs/>
          <w:sz w:val="22"/>
          <w:szCs w:val="22"/>
          <w:lang w:val="ru-RU"/>
        </w:rPr>
        <w:t xml:space="preserve"> по улучшению или адаптации содержания представленных в рамках </w:t>
      </w:r>
      <w:r w:rsidR="00FF2C94" w:rsidRPr="004A526F">
        <w:rPr>
          <w:bCs/>
          <w:sz w:val="22"/>
          <w:szCs w:val="22"/>
          <w:lang w:val="ru-RU"/>
        </w:rPr>
        <w:t>тренинга образовательных курсов HELP</w:t>
      </w:r>
      <w:r w:rsidR="002628C7" w:rsidRPr="004A526F">
        <w:rPr>
          <w:bCs/>
          <w:sz w:val="22"/>
          <w:szCs w:val="22"/>
          <w:lang w:val="ru-RU"/>
        </w:rPr>
        <w:t>:</w:t>
      </w:r>
    </w:p>
    <w:p w:rsidR="002628C7" w:rsidRPr="004A526F" w:rsidRDefault="002628C7" w:rsidP="00DD6065">
      <w:pPr>
        <w:pStyle w:val="ListParagraph"/>
        <w:jc w:val="both"/>
        <w:rPr>
          <w:bCs/>
          <w:sz w:val="22"/>
          <w:szCs w:val="22"/>
          <w:lang w:val="ru-RU"/>
        </w:rPr>
      </w:pPr>
    </w:p>
    <w:p w:rsidR="00FF2C94" w:rsidRPr="00154032" w:rsidRDefault="00DD7CA9" w:rsidP="00DD6065">
      <w:pPr>
        <w:tabs>
          <w:tab w:val="left" w:pos="426"/>
        </w:tabs>
        <w:jc w:val="both"/>
        <w:rPr>
          <w:sz w:val="22"/>
          <w:szCs w:val="22"/>
          <w:lang w:val="ru-RU"/>
        </w:rPr>
      </w:pPr>
      <w:r w:rsidRPr="004A526F">
        <w:rPr>
          <w:bCs/>
          <w:sz w:val="22"/>
          <w:szCs w:val="22"/>
          <w:lang w:val="ru-RU"/>
        </w:rPr>
        <w:tab/>
      </w:r>
      <w:r w:rsidRPr="004A526F">
        <w:rPr>
          <w:bCs/>
          <w:sz w:val="22"/>
          <w:szCs w:val="22"/>
          <w:lang w:val="ru-RU"/>
        </w:rPr>
        <w:tab/>
      </w:r>
      <w:r w:rsidR="00FF2C94" w:rsidRPr="004A526F">
        <w:rPr>
          <w:bCs/>
          <w:sz w:val="22"/>
          <w:szCs w:val="22"/>
          <w:lang w:val="ru-RU"/>
        </w:rPr>
        <w:t xml:space="preserve">да </w:t>
      </w:r>
      <w:r w:rsidR="00FF2C94" w:rsidRPr="004A526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C94" w:rsidRPr="004A526F">
        <w:rPr>
          <w:sz w:val="22"/>
          <w:szCs w:val="22"/>
          <w:lang w:val="ru-RU"/>
        </w:rPr>
        <w:instrText xml:space="preserve"> </w:instrText>
      </w:r>
      <w:r w:rsidR="00FF2C94" w:rsidRPr="004A526F">
        <w:rPr>
          <w:sz w:val="22"/>
          <w:szCs w:val="22"/>
        </w:rPr>
        <w:instrText>FORMCHECKBOX</w:instrText>
      </w:r>
      <w:r w:rsidR="00FF2C94" w:rsidRPr="004A526F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="00FF2C94" w:rsidRPr="004A526F">
        <w:rPr>
          <w:sz w:val="22"/>
          <w:szCs w:val="22"/>
        </w:rPr>
        <w:fldChar w:fldCharType="end"/>
      </w:r>
      <w:r w:rsidR="00FF2C94" w:rsidRPr="004A526F">
        <w:rPr>
          <w:sz w:val="22"/>
          <w:szCs w:val="22"/>
          <w:lang w:val="ru-RU"/>
        </w:rPr>
        <w:t xml:space="preserve">   нет </w:t>
      </w:r>
      <w:r w:rsidR="00FF2C94" w:rsidRPr="004A526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C94" w:rsidRPr="004A526F">
        <w:rPr>
          <w:sz w:val="22"/>
          <w:szCs w:val="22"/>
          <w:lang w:val="ru-RU"/>
        </w:rPr>
        <w:instrText xml:space="preserve"> </w:instrText>
      </w:r>
      <w:r w:rsidR="00FF2C94" w:rsidRPr="004A526F">
        <w:rPr>
          <w:sz w:val="22"/>
          <w:szCs w:val="22"/>
        </w:rPr>
        <w:instrText>FORMCHECKBOX</w:instrText>
      </w:r>
      <w:r w:rsidR="00FF2C94" w:rsidRPr="004A526F">
        <w:rPr>
          <w:sz w:val="22"/>
          <w:szCs w:val="22"/>
          <w:lang w:val="ru-RU"/>
        </w:rPr>
        <w:instrText xml:space="preserve"> </w:instrText>
      </w:r>
      <w:r w:rsidR="007E3325">
        <w:rPr>
          <w:sz w:val="22"/>
          <w:szCs w:val="22"/>
        </w:rPr>
      </w:r>
      <w:r w:rsidR="007E3325">
        <w:rPr>
          <w:sz w:val="22"/>
          <w:szCs w:val="22"/>
        </w:rPr>
        <w:fldChar w:fldCharType="separate"/>
      </w:r>
      <w:r w:rsidR="00FF2C94" w:rsidRPr="004A526F">
        <w:rPr>
          <w:sz w:val="22"/>
          <w:szCs w:val="22"/>
        </w:rPr>
        <w:fldChar w:fldCharType="end"/>
      </w:r>
    </w:p>
    <w:p w:rsidR="004A526F" w:rsidRPr="004A526F" w:rsidRDefault="004A526F" w:rsidP="00DD6065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484F8E" w:rsidRDefault="00FF2C94" w:rsidP="00484F8E">
      <w:pPr>
        <w:rPr>
          <w:rFonts w:cs="Calibri"/>
          <w:sz w:val="22"/>
          <w:szCs w:val="22"/>
          <w:lang w:val="ru-RU"/>
        </w:rPr>
      </w:pPr>
      <w:r w:rsidRPr="004A526F">
        <w:rPr>
          <w:bCs/>
          <w:i/>
          <w:sz w:val="22"/>
          <w:szCs w:val="22"/>
          <w:lang w:val="ru-RU"/>
        </w:rPr>
        <w:t>Пожалуйста</w:t>
      </w:r>
      <w:r w:rsidR="002628C7" w:rsidRPr="004A526F">
        <w:rPr>
          <w:bCs/>
          <w:i/>
          <w:sz w:val="22"/>
          <w:szCs w:val="22"/>
          <w:lang w:val="ru-RU"/>
        </w:rPr>
        <w:t>,</w:t>
      </w:r>
      <w:r w:rsidRPr="004A526F">
        <w:rPr>
          <w:bCs/>
          <w:i/>
          <w:sz w:val="22"/>
          <w:szCs w:val="22"/>
          <w:lang w:val="ru-RU"/>
        </w:rPr>
        <w:t xml:space="preserve"> пришлите заполненный экземпляр анкеты</w:t>
      </w:r>
      <w:r w:rsidR="00484F8E" w:rsidRPr="004A526F">
        <w:rPr>
          <w:bCs/>
          <w:i/>
          <w:sz w:val="22"/>
          <w:szCs w:val="22"/>
          <w:lang w:val="ru-RU"/>
        </w:rPr>
        <w:t xml:space="preserve"> на адрес </w:t>
      </w:r>
      <w:r w:rsidRPr="004A526F">
        <w:rPr>
          <w:bCs/>
          <w:i/>
          <w:sz w:val="22"/>
          <w:szCs w:val="22"/>
          <w:lang w:val="ru-RU"/>
        </w:rPr>
        <w:t xml:space="preserve"> </w:t>
      </w:r>
      <w:hyperlink r:id="rId10" w:history="1">
        <w:r w:rsidR="00F36EA8" w:rsidRPr="003D7DD7">
          <w:rPr>
            <w:rStyle w:val="Hyperlink"/>
            <w:rFonts w:eastAsiaTheme="minorEastAsia" w:cs="Calibri"/>
            <w:sz w:val="22"/>
            <w:szCs w:val="22"/>
          </w:rPr>
          <w:t>helpinrussia</w:t>
        </w:r>
        <w:r w:rsidR="00F36EA8" w:rsidRPr="003D7DD7">
          <w:rPr>
            <w:rStyle w:val="Hyperlink"/>
            <w:rFonts w:eastAsiaTheme="minorEastAsia" w:cs="Calibri"/>
            <w:sz w:val="22"/>
            <w:szCs w:val="22"/>
            <w:lang w:val="ru-RU"/>
          </w:rPr>
          <w:t>@</w:t>
        </w:r>
        <w:r w:rsidR="00F36EA8" w:rsidRPr="003D7DD7">
          <w:rPr>
            <w:rStyle w:val="Hyperlink"/>
            <w:rFonts w:eastAsiaTheme="minorEastAsia" w:cs="Calibri"/>
            <w:sz w:val="22"/>
            <w:szCs w:val="22"/>
          </w:rPr>
          <w:t>coe</w:t>
        </w:r>
        <w:r w:rsidR="00F36EA8" w:rsidRPr="003D7DD7">
          <w:rPr>
            <w:rStyle w:val="Hyperlink"/>
            <w:rFonts w:eastAsiaTheme="minorEastAsia" w:cs="Calibri"/>
            <w:sz w:val="22"/>
            <w:szCs w:val="22"/>
            <w:lang w:val="ru-RU"/>
          </w:rPr>
          <w:t>.</w:t>
        </w:r>
        <w:proofErr w:type="spellStart"/>
        <w:r w:rsidR="00F36EA8" w:rsidRPr="003D7DD7">
          <w:rPr>
            <w:rStyle w:val="Hyperlink"/>
            <w:rFonts w:eastAsiaTheme="minorEastAsia" w:cs="Calibri"/>
            <w:sz w:val="22"/>
            <w:szCs w:val="22"/>
          </w:rPr>
          <w:t>int</w:t>
        </w:r>
        <w:proofErr w:type="spellEnd"/>
      </w:hyperlink>
      <w:r w:rsidR="00484F8E" w:rsidRPr="004A526F">
        <w:rPr>
          <w:rFonts w:cs="Calibri"/>
          <w:sz w:val="22"/>
          <w:szCs w:val="22"/>
          <w:lang w:val="ru-RU"/>
        </w:rPr>
        <w:t>.</w:t>
      </w:r>
      <w:r w:rsidR="00484F8E" w:rsidRPr="004A526F">
        <w:rPr>
          <w:sz w:val="22"/>
          <w:szCs w:val="22"/>
          <w:lang w:val="ru-RU"/>
        </w:rPr>
        <w:t xml:space="preserve"> </w:t>
      </w:r>
      <w:r w:rsidR="00F36EA8">
        <w:rPr>
          <w:sz w:val="22"/>
          <w:szCs w:val="22"/>
          <w:lang w:val="ru-RU"/>
        </w:rPr>
        <w:t>Дополнительную информацию можно получить по по телефону: +7 (495) 775-37-5</w:t>
      </w:r>
      <w:r w:rsidR="00484F8E" w:rsidRPr="004A526F">
        <w:rPr>
          <w:sz w:val="22"/>
          <w:szCs w:val="22"/>
          <w:lang w:val="ru-RU"/>
        </w:rPr>
        <w:t xml:space="preserve">2, </w:t>
      </w:r>
      <w:r w:rsidR="00484F8E" w:rsidRPr="004A526F">
        <w:rPr>
          <w:rFonts w:cs="Calibri"/>
          <w:sz w:val="22"/>
          <w:szCs w:val="22"/>
          <w:lang w:val="ru-RU"/>
        </w:rPr>
        <w:t xml:space="preserve">менеджер проекта Анастасия </w:t>
      </w:r>
      <w:proofErr w:type="spellStart"/>
      <w:r w:rsidR="00484F8E" w:rsidRPr="004A526F">
        <w:rPr>
          <w:rFonts w:cs="Calibri"/>
          <w:sz w:val="22"/>
          <w:szCs w:val="22"/>
          <w:lang w:val="ru-RU"/>
        </w:rPr>
        <w:t>Шадарова</w:t>
      </w:r>
      <w:proofErr w:type="spellEnd"/>
      <w:r w:rsidR="00484F8E" w:rsidRPr="004A526F">
        <w:rPr>
          <w:rFonts w:cs="Calibri"/>
          <w:sz w:val="22"/>
          <w:szCs w:val="22"/>
          <w:lang w:val="ru-RU"/>
        </w:rPr>
        <w:t>, ассистент проекта Алла Дюбанова.</w:t>
      </w:r>
    </w:p>
    <w:p w:rsidR="004A526F" w:rsidRPr="004A526F" w:rsidRDefault="004A526F" w:rsidP="00484F8E">
      <w:pPr>
        <w:rPr>
          <w:rFonts w:cs="Calibri"/>
          <w:sz w:val="22"/>
          <w:szCs w:val="22"/>
          <w:lang w:val="ru-RU"/>
        </w:rPr>
      </w:pPr>
    </w:p>
    <w:p w:rsidR="004A526F" w:rsidRPr="00145217" w:rsidRDefault="004A526F" w:rsidP="00DD6065">
      <w:pPr>
        <w:jc w:val="both"/>
        <w:rPr>
          <w:bCs/>
          <w:i/>
          <w:color w:val="FF0000"/>
          <w:sz w:val="18"/>
          <w:szCs w:val="18"/>
          <w:lang w:val="ru-RU"/>
        </w:rPr>
      </w:pPr>
      <w:r w:rsidRPr="00145217">
        <w:rPr>
          <w:bCs/>
          <w:i/>
          <w:color w:val="FF0000"/>
          <w:sz w:val="18"/>
          <w:szCs w:val="18"/>
          <w:lang w:val="ru-RU"/>
        </w:rPr>
        <w:t>Обращаем Ваше внимание, что</w:t>
      </w:r>
      <w:r w:rsidR="00145217" w:rsidRPr="00145217">
        <w:rPr>
          <w:bCs/>
          <w:i/>
          <w:color w:val="FF0000"/>
          <w:sz w:val="18"/>
          <w:szCs w:val="18"/>
          <w:lang w:val="ru-RU"/>
        </w:rPr>
        <w:t xml:space="preserve"> факт направления Вами наст</w:t>
      </w:r>
      <w:bookmarkStart w:id="1" w:name="_GoBack"/>
      <w:bookmarkEnd w:id="1"/>
      <w:r w:rsidR="00145217" w:rsidRPr="00145217">
        <w:rPr>
          <w:bCs/>
          <w:i/>
          <w:color w:val="FF0000"/>
          <w:sz w:val="18"/>
          <w:szCs w:val="18"/>
          <w:lang w:val="ru-RU"/>
        </w:rPr>
        <w:t xml:space="preserve">оящей заявки на участие в тренинге является согласием на обработку персональных данных представителями </w:t>
      </w:r>
      <w:r w:rsidR="007E3325">
        <w:rPr>
          <w:bCs/>
          <w:i/>
          <w:color w:val="FF0000"/>
          <w:sz w:val="18"/>
          <w:szCs w:val="18"/>
          <w:lang w:val="ru-RU"/>
        </w:rPr>
        <w:t>П</w:t>
      </w:r>
      <w:r w:rsidR="00145217" w:rsidRPr="00145217">
        <w:rPr>
          <w:bCs/>
          <w:i/>
          <w:color w:val="FF0000"/>
          <w:sz w:val="18"/>
          <w:szCs w:val="18"/>
          <w:lang w:val="ru-RU"/>
        </w:rPr>
        <w:t>рограммы.</w:t>
      </w:r>
      <w:r w:rsidR="00720E95">
        <w:rPr>
          <w:bCs/>
          <w:i/>
          <w:color w:val="FF0000"/>
          <w:sz w:val="18"/>
          <w:szCs w:val="18"/>
          <w:lang w:val="ru-RU"/>
        </w:rPr>
        <w:t xml:space="preserve"> Предоставленные данные являются конфиденциальными и будут использоваться исключительно для нужд проекта. </w:t>
      </w:r>
      <w:r w:rsidR="00145217" w:rsidRPr="00145217">
        <w:rPr>
          <w:bCs/>
          <w:i/>
          <w:color w:val="FF0000"/>
          <w:sz w:val="18"/>
          <w:szCs w:val="18"/>
          <w:lang w:val="ru-RU"/>
        </w:rPr>
        <w:t xml:space="preserve"> В</w:t>
      </w:r>
      <w:r w:rsidRPr="00145217">
        <w:rPr>
          <w:bCs/>
          <w:i/>
          <w:color w:val="FF0000"/>
          <w:sz w:val="18"/>
          <w:szCs w:val="18"/>
          <w:lang w:val="ru-RU"/>
        </w:rPr>
        <w:t xml:space="preserve"> случае подтверждения Вашего участия в тренинге от Вас требуется полное участие во всех четырех днях работы тренинга и самостоятельная работа в </w:t>
      </w:r>
      <w:r w:rsidR="00145217" w:rsidRPr="00145217">
        <w:rPr>
          <w:bCs/>
          <w:i/>
          <w:color w:val="FF0000"/>
          <w:sz w:val="18"/>
          <w:szCs w:val="18"/>
          <w:lang w:val="ru-RU"/>
        </w:rPr>
        <w:t>дистанционном формате. Для участия в тренинге требуется наличие ноутбука.</w:t>
      </w:r>
      <w:r w:rsidRPr="00145217">
        <w:rPr>
          <w:bCs/>
          <w:i/>
          <w:color w:val="FF0000"/>
          <w:sz w:val="18"/>
          <w:szCs w:val="18"/>
          <w:lang w:val="ru-RU"/>
        </w:rPr>
        <w:t xml:space="preserve"> </w:t>
      </w:r>
    </w:p>
    <w:sectPr w:rsidR="004A526F" w:rsidRPr="00145217" w:rsidSect="00E13B1C">
      <w:pgSz w:w="12240" w:h="15840"/>
      <w:pgMar w:top="426" w:right="758" w:bottom="567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49" w:rsidRDefault="00B07049" w:rsidP="00DD7CA9">
      <w:r>
        <w:separator/>
      </w:r>
    </w:p>
  </w:endnote>
  <w:endnote w:type="continuationSeparator" w:id="0">
    <w:p w:rsidR="00B07049" w:rsidRDefault="00B07049" w:rsidP="00DD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49" w:rsidRDefault="00B07049" w:rsidP="00DD7CA9">
      <w:r>
        <w:separator/>
      </w:r>
    </w:p>
  </w:footnote>
  <w:footnote w:type="continuationSeparator" w:id="0">
    <w:p w:rsidR="00B07049" w:rsidRDefault="00B07049" w:rsidP="00DD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BB5"/>
    <w:multiLevelType w:val="multilevel"/>
    <w:tmpl w:val="EB7CBB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28587C"/>
    <w:multiLevelType w:val="hybridMultilevel"/>
    <w:tmpl w:val="CEA0507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84D195A"/>
    <w:multiLevelType w:val="hybridMultilevel"/>
    <w:tmpl w:val="F0D81030"/>
    <w:lvl w:ilvl="0" w:tplc="13504352">
      <w:start w:val="9"/>
      <w:numFmt w:val="bullet"/>
      <w:lvlText w:val="-"/>
      <w:lvlJc w:val="left"/>
      <w:pPr>
        <w:ind w:left="78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98C7F6C"/>
    <w:multiLevelType w:val="hybridMultilevel"/>
    <w:tmpl w:val="700C079A"/>
    <w:lvl w:ilvl="0" w:tplc="AEDE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D5459"/>
    <w:multiLevelType w:val="hybridMultilevel"/>
    <w:tmpl w:val="D7BC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6"/>
    <w:rsid w:val="000375D6"/>
    <w:rsid w:val="00063817"/>
    <w:rsid w:val="000659FC"/>
    <w:rsid w:val="000840BA"/>
    <w:rsid w:val="000A106F"/>
    <w:rsid w:val="000B291C"/>
    <w:rsid w:val="000B5C95"/>
    <w:rsid w:val="000C5B92"/>
    <w:rsid w:val="000C6404"/>
    <w:rsid w:val="000C76D2"/>
    <w:rsid w:val="000D23EA"/>
    <w:rsid w:val="000E5E9B"/>
    <w:rsid w:val="000F7F3D"/>
    <w:rsid w:val="00102B1B"/>
    <w:rsid w:val="00104AB7"/>
    <w:rsid w:val="0012109A"/>
    <w:rsid w:val="00122BF1"/>
    <w:rsid w:val="00145217"/>
    <w:rsid w:val="00152517"/>
    <w:rsid w:val="00154032"/>
    <w:rsid w:val="0019338B"/>
    <w:rsid w:val="001C405D"/>
    <w:rsid w:val="002119A5"/>
    <w:rsid w:val="00243E0B"/>
    <w:rsid w:val="00250E3B"/>
    <w:rsid w:val="00251A5B"/>
    <w:rsid w:val="002628C7"/>
    <w:rsid w:val="00283F31"/>
    <w:rsid w:val="002844CC"/>
    <w:rsid w:val="00286A82"/>
    <w:rsid w:val="002923BB"/>
    <w:rsid w:val="002C1BB9"/>
    <w:rsid w:val="002F1348"/>
    <w:rsid w:val="00312C5D"/>
    <w:rsid w:val="003263D5"/>
    <w:rsid w:val="00333E7A"/>
    <w:rsid w:val="003437DF"/>
    <w:rsid w:val="003573AF"/>
    <w:rsid w:val="00364A51"/>
    <w:rsid w:val="00384E13"/>
    <w:rsid w:val="00396143"/>
    <w:rsid w:val="003B6765"/>
    <w:rsid w:val="003C5FF4"/>
    <w:rsid w:val="003C7355"/>
    <w:rsid w:val="003F1A8A"/>
    <w:rsid w:val="004011EB"/>
    <w:rsid w:val="004028D0"/>
    <w:rsid w:val="00403D08"/>
    <w:rsid w:val="004145C2"/>
    <w:rsid w:val="00480A93"/>
    <w:rsid w:val="00482B4E"/>
    <w:rsid w:val="00484F8E"/>
    <w:rsid w:val="00492970"/>
    <w:rsid w:val="004A403E"/>
    <w:rsid w:val="004A4D7F"/>
    <w:rsid w:val="004A526F"/>
    <w:rsid w:val="004B05B9"/>
    <w:rsid w:val="004E1ADD"/>
    <w:rsid w:val="004F6517"/>
    <w:rsid w:val="00521981"/>
    <w:rsid w:val="00527BF5"/>
    <w:rsid w:val="0054703B"/>
    <w:rsid w:val="00552658"/>
    <w:rsid w:val="005643B8"/>
    <w:rsid w:val="00572CCE"/>
    <w:rsid w:val="00586607"/>
    <w:rsid w:val="005915DC"/>
    <w:rsid w:val="005B3385"/>
    <w:rsid w:val="005E0B74"/>
    <w:rsid w:val="005E577E"/>
    <w:rsid w:val="005E7E10"/>
    <w:rsid w:val="005F176C"/>
    <w:rsid w:val="0060585E"/>
    <w:rsid w:val="00611C76"/>
    <w:rsid w:val="00633D38"/>
    <w:rsid w:val="006451A7"/>
    <w:rsid w:val="006A72A7"/>
    <w:rsid w:val="006E2C31"/>
    <w:rsid w:val="006E6B21"/>
    <w:rsid w:val="0070335B"/>
    <w:rsid w:val="00720E95"/>
    <w:rsid w:val="0073320F"/>
    <w:rsid w:val="007446E0"/>
    <w:rsid w:val="00744A0D"/>
    <w:rsid w:val="007B4016"/>
    <w:rsid w:val="007D1A3B"/>
    <w:rsid w:val="007E3325"/>
    <w:rsid w:val="007F7539"/>
    <w:rsid w:val="00807ED2"/>
    <w:rsid w:val="0082581D"/>
    <w:rsid w:val="008377D6"/>
    <w:rsid w:val="008752C6"/>
    <w:rsid w:val="0088480A"/>
    <w:rsid w:val="008924A7"/>
    <w:rsid w:val="00894432"/>
    <w:rsid w:val="00896157"/>
    <w:rsid w:val="008A6FD5"/>
    <w:rsid w:val="008C478E"/>
    <w:rsid w:val="008E2E8D"/>
    <w:rsid w:val="00925A6E"/>
    <w:rsid w:val="0093130E"/>
    <w:rsid w:val="00944835"/>
    <w:rsid w:val="0097197A"/>
    <w:rsid w:val="00995DF6"/>
    <w:rsid w:val="009B4762"/>
    <w:rsid w:val="009C78ED"/>
    <w:rsid w:val="009C7D4E"/>
    <w:rsid w:val="009D03DB"/>
    <w:rsid w:val="009D60C4"/>
    <w:rsid w:val="009E6502"/>
    <w:rsid w:val="00A5044C"/>
    <w:rsid w:val="00A77D7F"/>
    <w:rsid w:val="00A93A36"/>
    <w:rsid w:val="00AA2F34"/>
    <w:rsid w:val="00AE0327"/>
    <w:rsid w:val="00AE6E4D"/>
    <w:rsid w:val="00B07049"/>
    <w:rsid w:val="00B161CB"/>
    <w:rsid w:val="00B20256"/>
    <w:rsid w:val="00B46D59"/>
    <w:rsid w:val="00BC022F"/>
    <w:rsid w:val="00BD07E1"/>
    <w:rsid w:val="00C6177F"/>
    <w:rsid w:val="00C771FB"/>
    <w:rsid w:val="00C80664"/>
    <w:rsid w:val="00C85512"/>
    <w:rsid w:val="00C86F79"/>
    <w:rsid w:val="00CC0CBD"/>
    <w:rsid w:val="00CF62E0"/>
    <w:rsid w:val="00D06575"/>
    <w:rsid w:val="00D31B2D"/>
    <w:rsid w:val="00D649DD"/>
    <w:rsid w:val="00DB4A40"/>
    <w:rsid w:val="00DB5F2D"/>
    <w:rsid w:val="00DD2821"/>
    <w:rsid w:val="00DD6065"/>
    <w:rsid w:val="00DD7CA9"/>
    <w:rsid w:val="00E13B1C"/>
    <w:rsid w:val="00E13DBC"/>
    <w:rsid w:val="00E34C2B"/>
    <w:rsid w:val="00E5732D"/>
    <w:rsid w:val="00E8053A"/>
    <w:rsid w:val="00ED4657"/>
    <w:rsid w:val="00EE28AA"/>
    <w:rsid w:val="00EE4530"/>
    <w:rsid w:val="00F17014"/>
    <w:rsid w:val="00F17402"/>
    <w:rsid w:val="00F31D72"/>
    <w:rsid w:val="00F35512"/>
    <w:rsid w:val="00F36EA8"/>
    <w:rsid w:val="00F767CE"/>
    <w:rsid w:val="00F90E89"/>
    <w:rsid w:val="00FA38B1"/>
    <w:rsid w:val="00FB6D92"/>
    <w:rsid w:val="00FE723C"/>
    <w:rsid w:val="00FF0F65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7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7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7D6"/>
    <w:rPr>
      <w:b/>
      <w:bCs/>
    </w:rPr>
  </w:style>
  <w:style w:type="table" w:styleId="TableGrid">
    <w:name w:val="Table Grid"/>
    <w:basedOn w:val="TableNormal"/>
    <w:uiPriority w:val="59"/>
    <w:rsid w:val="004B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80A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0A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0A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C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7C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A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7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7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7D6"/>
    <w:rPr>
      <w:b/>
      <w:bCs/>
    </w:rPr>
  </w:style>
  <w:style w:type="table" w:styleId="TableGrid">
    <w:name w:val="Table Grid"/>
    <w:basedOn w:val="TableNormal"/>
    <w:uiPriority w:val="59"/>
    <w:rsid w:val="004B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80A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0A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0A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C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7C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inrussia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ppa.coe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KHACHATRYAN Ani</dc:creator>
  <cp:lastModifiedBy>DYUBANOVA Alla</cp:lastModifiedBy>
  <cp:revision>8</cp:revision>
  <cp:lastPrinted>2015-08-31T13:28:00Z</cp:lastPrinted>
  <dcterms:created xsi:type="dcterms:W3CDTF">2017-08-09T12:17:00Z</dcterms:created>
  <dcterms:modified xsi:type="dcterms:W3CDTF">2017-08-09T13:27:00Z</dcterms:modified>
</cp:coreProperties>
</file>